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80" w:rsidRPr="003E7BBA" w:rsidRDefault="00314314" w:rsidP="00411842">
      <w:pPr>
        <w:pStyle w:val="a3"/>
        <w:rPr>
          <w:rFonts w:ascii="Times New Roman" w:hAnsi="Times New Roman"/>
        </w:rPr>
      </w:pPr>
      <w:r w:rsidRPr="003E7BBA">
        <w:rPr>
          <w:rFonts w:ascii="Times New Roman" w:hAnsi="Times New Roman"/>
          <w:noProof/>
        </w:rPr>
        <w:drawing>
          <wp:inline distT="0" distB="0" distL="0" distR="0" wp14:anchorId="107EAF40" wp14:editId="6715EBCF">
            <wp:extent cx="713105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E8D" w:rsidRPr="003E7BBA" w:rsidRDefault="007B6E8D" w:rsidP="007B6E8D">
      <w:pPr>
        <w:pStyle w:val="a3"/>
        <w:rPr>
          <w:rFonts w:ascii="Times New Roman" w:hAnsi="Times New Roman"/>
        </w:rPr>
      </w:pPr>
    </w:p>
    <w:p w:rsidR="00954755" w:rsidRPr="003E7BBA" w:rsidRDefault="00954755" w:rsidP="00B81C0F">
      <w:pPr>
        <w:jc w:val="center"/>
        <w:rPr>
          <w:rFonts w:ascii="Times New Roman" w:hAnsi="Times New Roman"/>
          <w:b/>
          <w:sz w:val="28"/>
        </w:rPr>
      </w:pPr>
      <w:r w:rsidRPr="003E7BBA">
        <w:rPr>
          <w:rFonts w:ascii="Times New Roman" w:hAnsi="Times New Roman"/>
          <w:b/>
          <w:sz w:val="28"/>
        </w:rPr>
        <w:t xml:space="preserve">СОВЕТ </w:t>
      </w:r>
      <w:r w:rsidR="00B11909" w:rsidRPr="003E7BBA">
        <w:rPr>
          <w:rFonts w:ascii="Times New Roman" w:hAnsi="Times New Roman"/>
          <w:b/>
          <w:sz w:val="28"/>
        </w:rPr>
        <w:t>МАХОШЕВСКОГО СЕЛЬСКОГО ПОСЕЛЕНИЯ</w:t>
      </w:r>
    </w:p>
    <w:p w:rsidR="00954755" w:rsidRPr="003E7BBA" w:rsidRDefault="00954755" w:rsidP="00B81C0F">
      <w:pPr>
        <w:jc w:val="center"/>
        <w:rPr>
          <w:rFonts w:ascii="Times New Roman" w:hAnsi="Times New Roman"/>
          <w:b/>
          <w:sz w:val="28"/>
        </w:rPr>
      </w:pPr>
      <w:r w:rsidRPr="003E7BBA">
        <w:rPr>
          <w:rFonts w:ascii="Times New Roman" w:hAnsi="Times New Roman"/>
          <w:b/>
          <w:sz w:val="28"/>
        </w:rPr>
        <w:t>МОСТОВСК</w:t>
      </w:r>
      <w:r w:rsidR="00B11909" w:rsidRPr="003E7BBA">
        <w:rPr>
          <w:rFonts w:ascii="Times New Roman" w:hAnsi="Times New Roman"/>
          <w:b/>
          <w:sz w:val="28"/>
        </w:rPr>
        <w:t>ОГО</w:t>
      </w:r>
      <w:r w:rsidRPr="003E7BBA">
        <w:rPr>
          <w:rFonts w:ascii="Times New Roman" w:hAnsi="Times New Roman"/>
          <w:b/>
          <w:sz w:val="28"/>
        </w:rPr>
        <w:t xml:space="preserve"> РАЙОН</w:t>
      </w:r>
      <w:r w:rsidR="00B11909" w:rsidRPr="003E7BBA">
        <w:rPr>
          <w:rFonts w:ascii="Times New Roman" w:hAnsi="Times New Roman"/>
          <w:b/>
          <w:sz w:val="28"/>
        </w:rPr>
        <w:t>А</w:t>
      </w:r>
    </w:p>
    <w:p w:rsidR="00954755" w:rsidRPr="003E7BBA" w:rsidRDefault="00954755" w:rsidP="00B81C0F">
      <w:pPr>
        <w:jc w:val="center"/>
        <w:rPr>
          <w:rFonts w:ascii="Times New Roman" w:hAnsi="Times New Roman"/>
          <w:b/>
          <w:sz w:val="20"/>
        </w:rPr>
      </w:pPr>
    </w:p>
    <w:p w:rsidR="00954755" w:rsidRPr="003E7BBA" w:rsidRDefault="00921C7A" w:rsidP="00921C7A">
      <w:pPr>
        <w:tabs>
          <w:tab w:val="center" w:pos="4819"/>
          <w:tab w:val="left" w:pos="7485"/>
        </w:tabs>
        <w:rPr>
          <w:rFonts w:ascii="Times New Roman" w:hAnsi="Times New Roman"/>
          <w:b/>
          <w:sz w:val="32"/>
          <w:szCs w:val="32"/>
        </w:rPr>
      </w:pPr>
      <w:r w:rsidRPr="003E7BBA">
        <w:rPr>
          <w:rFonts w:ascii="Times New Roman" w:hAnsi="Times New Roman"/>
          <w:b/>
          <w:sz w:val="32"/>
          <w:szCs w:val="32"/>
        </w:rPr>
        <w:tab/>
      </w:r>
      <w:r w:rsidR="00954755" w:rsidRPr="003E7BBA">
        <w:rPr>
          <w:rFonts w:ascii="Times New Roman" w:hAnsi="Times New Roman"/>
          <w:b/>
          <w:sz w:val="32"/>
          <w:szCs w:val="32"/>
        </w:rPr>
        <w:t>РЕШЕНИЕ</w:t>
      </w:r>
      <w:r w:rsidR="00E4793C" w:rsidRPr="003E7BBA">
        <w:rPr>
          <w:rFonts w:ascii="Times New Roman" w:hAnsi="Times New Roman"/>
          <w:b/>
          <w:sz w:val="32"/>
          <w:szCs w:val="32"/>
        </w:rPr>
        <w:t xml:space="preserve"> </w:t>
      </w:r>
    </w:p>
    <w:p w:rsidR="00954755" w:rsidRPr="003E7BBA" w:rsidRDefault="00954755" w:rsidP="00B81C0F">
      <w:pPr>
        <w:rPr>
          <w:rFonts w:ascii="Times New Roman" w:hAnsi="Times New Roman"/>
          <w:sz w:val="28"/>
        </w:rPr>
      </w:pPr>
    </w:p>
    <w:p w:rsidR="00954755" w:rsidRPr="003E7BBA" w:rsidRDefault="002913D8" w:rsidP="00314314">
      <w:pPr>
        <w:ind w:right="140"/>
        <w:rPr>
          <w:rFonts w:ascii="Times New Roman" w:hAnsi="Times New Roman"/>
          <w:sz w:val="28"/>
        </w:rPr>
      </w:pPr>
      <w:r w:rsidRPr="003E7BBA">
        <w:rPr>
          <w:rFonts w:ascii="Times New Roman" w:hAnsi="Times New Roman"/>
          <w:sz w:val="28"/>
        </w:rPr>
        <w:t xml:space="preserve">от </w:t>
      </w:r>
      <w:r w:rsidR="007F759E">
        <w:rPr>
          <w:rFonts w:ascii="Times New Roman" w:hAnsi="Times New Roman"/>
          <w:sz w:val="28"/>
        </w:rPr>
        <w:t>20.04.2022 г.</w:t>
      </w:r>
      <w:r w:rsidR="001E71C0">
        <w:rPr>
          <w:rFonts w:ascii="Times New Roman" w:hAnsi="Times New Roman"/>
          <w:sz w:val="28"/>
        </w:rPr>
        <w:t xml:space="preserve"> </w:t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1E71C0">
        <w:rPr>
          <w:rFonts w:ascii="Times New Roman" w:hAnsi="Times New Roman"/>
          <w:sz w:val="28"/>
        </w:rPr>
        <w:tab/>
      </w:r>
      <w:r w:rsidR="00954755" w:rsidRPr="003E7BBA">
        <w:rPr>
          <w:rFonts w:ascii="Times New Roman" w:hAnsi="Times New Roman"/>
          <w:sz w:val="28"/>
        </w:rPr>
        <w:t>№</w:t>
      </w:r>
      <w:r w:rsidR="00691507" w:rsidRPr="003E7BBA">
        <w:rPr>
          <w:rFonts w:ascii="Times New Roman" w:hAnsi="Times New Roman"/>
          <w:sz w:val="28"/>
        </w:rPr>
        <w:t xml:space="preserve"> </w:t>
      </w:r>
      <w:r w:rsidR="003F57AF" w:rsidRPr="003E7BBA">
        <w:rPr>
          <w:rFonts w:ascii="Times New Roman" w:hAnsi="Times New Roman"/>
          <w:sz w:val="28"/>
        </w:rPr>
        <w:t xml:space="preserve"> </w:t>
      </w:r>
      <w:r w:rsidR="007F759E">
        <w:rPr>
          <w:rFonts w:ascii="Times New Roman" w:hAnsi="Times New Roman"/>
          <w:sz w:val="28"/>
        </w:rPr>
        <w:t>110</w:t>
      </w:r>
    </w:p>
    <w:p w:rsidR="00954755" w:rsidRPr="003E7BBA" w:rsidRDefault="00B11909" w:rsidP="00B81C0F">
      <w:pPr>
        <w:jc w:val="center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ст</w:t>
      </w:r>
      <w:r w:rsidR="001F780E">
        <w:rPr>
          <w:rFonts w:ascii="Times New Roman" w:hAnsi="Times New Roman"/>
          <w:sz w:val="28"/>
          <w:szCs w:val="28"/>
        </w:rPr>
        <w:t>-</w:t>
      </w:r>
      <w:r w:rsidRPr="003E7BBA">
        <w:rPr>
          <w:rFonts w:ascii="Times New Roman" w:hAnsi="Times New Roman"/>
          <w:sz w:val="28"/>
          <w:szCs w:val="28"/>
        </w:rPr>
        <w:t>ца Махошевская</w:t>
      </w:r>
    </w:p>
    <w:p w:rsidR="000F4E25" w:rsidRPr="003E7BBA" w:rsidRDefault="000F4E25" w:rsidP="00B81C0F">
      <w:pPr>
        <w:jc w:val="center"/>
        <w:rPr>
          <w:rFonts w:ascii="Times New Roman" w:hAnsi="Times New Roman"/>
          <w:sz w:val="28"/>
          <w:szCs w:val="28"/>
        </w:rPr>
      </w:pPr>
    </w:p>
    <w:p w:rsidR="002913D8" w:rsidRPr="003E7BBA" w:rsidRDefault="002913D8" w:rsidP="00B81C0F">
      <w:pPr>
        <w:jc w:val="center"/>
        <w:rPr>
          <w:rFonts w:ascii="Times New Roman" w:hAnsi="Times New Roman"/>
          <w:sz w:val="28"/>
          <w:szCs w:val="28"/>
        </w:rPr>
      </w:pPr>
    </w:p>
    <w:p w:rsidR="00954755" w:rsidRPr="003E7BBA" w:rsidRDefault="00954755" w:rsidP="00B81C0F">
      <w:pPr>
        <w:jc w:val="center"/>
        <w:rPr>
          <w:rFonts w:ascii="Times New Roman" w:hAnsi="Times New Roman"/>
          <w:b/>
          <w:sz w:val="28"/>
          <w:szCs w:val="28"/>
        </w:rPr>
      </w:pPr>
      <w:r w:rsidRPr="003E7BBA">
        <w:rPr>
          <w:rFonts w:ascii="Times New Roman" w:hAnsi="Times New Roman"/>
          <w:b/>
          <w:sz w:val="28"/>
          <w:szCs w:val="28"/>
        </w:rPr>
        <w:t xml:space="preserve">Об обнародовании проекта решения Совета </w:t>
      </w:r>
      <w:r w:rsidR="00B11909" w:rsidRPr="003E7BBA">
        <w:rPr>
          <w:rFonts w:ascii="Times New Roman" w:hAnsi="Times New Roman"/>
          <w:b/>
          <w:sz w:val="28"/>
          <w:szCs w:val="28"/>
        </w:rPr>
        <w:t>Махошевского сельского поселения</w:t>
      </w:r>
      <w:r w:rsidRPr="003E7BBA">
        <w:rPr>
          <w:rFonts w:ascii="Times New Roman" w:hAnsi="Times New Roman"/>
          <w:b/>
          <w:sz w:val="28"/>
          <w:szCs w:val="28"/>
        </w:rPr>
        <w:t xml:space="preserve"> Мостовск</w:t>
      </w:r>
      <w:r w:rsidR="00B11909" w:rsidRPr="003E7BBA">
        <w:rPr>
          <w:rFonts w:ascii="Times New Roman" w:hAnsi="Times New Roman"/>
          <w:b/>
          <w:sz w:val="28"/>
          <w:szCs w:val="28"/>
        </w:rPr>
        <w:t>ого</w:t>
      </w:r>
      <w:r w:rsidRPr="003E7BBA">
        <w:rPr>
          <w:rFonts w:ascii="Times New Roman" w:hAnsi="Times New Roman"/>
          <w:b/>
          <w:sz w:val="28"/>
          <w:szCs w:val="28"/>
        </w:rPr>
        <w:t xml:space="preserve"> район</w:t>
      </w:r>
      <w:r w:rsidR="00B11909" w:rsidRPr="003E7BBA">
        <w:rPr>
          <w:rFonts w:ascii="Times New Roman" w:hAnsi="Times New Roman"/>
          <w:b/>
          <w:sz w:val="28"/>
          <w:szCs w:val="28"/>
        </w:rPr>
        <w:t>а</w:t>
      </w:r>
      <w:r w:rsidRPr="003E7BBA">
        <w:rPr>
          <w:rFonts w:ascii="Times New Roman" w:hAnsi="Times New Roman"/>
          <w:b/>
          <w:sz w:val="28"/>
          <w:szCs w:val="28"/>
        </w:rPr>
        <w:t xml:space="preserve"> «</w:t>
      </w:r>
      <w:r w:rsidR="008A3F46" w:rsidRPr="003E7BBA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b/>
          <w:sz w:val="28"/>
          <w:szCs w:val="28"/>
        </w:rPr>
        <w:t xml:space="preserve">», назначении </w:t>
      </w:r>
      <w:r w:rsidR="00F7193C" w:rsidRPr="003E7BBA">
        <w:rPr>
          <w:rFonts w:ascii="Times New Roman" w:hAnsi="Times New Roman"/>
          <w:b/>
          <w:sz w:val="28"/>
          <w:szCs w:val="28"/>
        </w:rPr>
        <w:t xml:space="preserve">даты </w:t>
      </w:r>
      <w:r w:rsidRPr="003E7BBA">
        <w:rPr>
          <w:rFonts w:ascii="Times New Roman" w:hAnsi="Times New Roman"/>
          <w:b/>
          <w:sz w:val="28"/>
          <w:szCs w:val="28"/>
        </w:rPr>
        <w:t>проведения публичных слушаний, образовании уполномоченного органа по проведению публичных слушаний, утверждении порядка учета предложений и участия граждан в обсуждении проекта решения Совета</w:t>
      </w:r>
    </w:p>
    <w:p w:rsidR="002913D8" w:rsidRPr="003E7BBA" w:rsidRDefault="002913D8" w:rsidP="00B81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E8D" w:rsidRPr="003E7BBA" w:rsidRDefault="007B6E8D" w:rsidP="00B81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755" w:rsidRPr="003E7BBA" w:rsidRDefault="001D0630" w:rsidP="00B81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В целях приведения Устава Махошевского сельского поселения Мостовского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</w:t>
      </w:r>
      <w:r w:rsidR="001F780E">
        <w:rPr>
          <w:rFonts w:ascii="Times New Roman" w:hAnsi="Times New Roman"/>
          <w:sz w:val="28"/>
          <w:szCs w:val="28"/>
        </w:rPr>
        <w:t>.</w:t>
      </w:r>
      <w:r w:rsidRPr="003E7BB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54755" w:rsidRPr="003E7BBA">
        <w:rPr>
          <w:rFonts w:ascii="Times New Roman" w:hAnsi="Times New Roman"/>
          <w:sz w:val="28"/>
          <w:szCs w:val="28"/>
        </w:rPr>
        <w:t xml:space="preserve">, Совет </w:t>
      </w:r>
      <w:r w:rsidR="00211022" w:rsidRPr="003E7BBA">
        <w:rPr>
          <w:rFonts w:ascii="Times New Roman" w:hAnsi="Times New Roman"/>
          <w:sz w:val="28"/>
          <w:szCs w:val="28"/>
        </w:rPr>
        <w:t>Махошевского сельского поселения Мостовского района</w:t>
      </w:r>
      <w:r w:rsidR="00954755" w:rsidRPr="003E7B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F46" w:rsidRPr="003E7BBA">
        <w:rPr>
          <w:rFonts w:ascii="Times New Roman" w:hAnsi="Times New Roman"/>
          <w:sz w:val="28"/>
          <w:szCs w:val="28"/>
        </w:rPr>
        <w:t>р</w:t>
      </w:r>
      <w:proofErr w:type="gramEnd"/>
      <w:r w:rsidR="008A3F46" w:rsidRPr="003E7BBA">
        <w:rPr>
          <w:rFonts w:ascii="Times New Roman" w:hAnsi="Times New Roman"/>
          <w:sz w:val="28"/>
          <w:szCs w:val="28"/>
        </w:rPr>
        <w:t xml:space="preserve"> е ш и л</w:t>
      </w:r>
      <w:r w:rsidR="00954755" w:rsidRPr="003E7BBA">
        <w:rPr>
          <w:rFonts w:ascii="Times New Roman" w:hAnsi="Times New Roman"/>
          <w:sz w:val="28"/>
          <w:szCs w:val="28"/>
        </w:rPr>
        <w:t>:</w:t>
      </w:r>
    </w:p>
    <w:p w:rsidR="00954755" w:rsidRPr="003E7BBA" w:rsidRDefault="00954755" w:rsidP="00B81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 xml:space="preserve">1.Обнародовать проект решения Совета </w:t>
      </w:r>
      <w:r w:rsidR="00B11909" w:rsidRPr="003E7BBA">
        <w:rPr>
          <w:rFonts w:ascii="Times New Roman" w:hAnsi="Times New Roman"/>
          <w:sz w:val="28"/>
          <w:szCs w:val="28"/>
        </w:rPr>
        <w:t>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 xml:space="preserve"> «</w:t>
      </w:r>
      <w:r w:rsidR="008A3F46" w:rsidRPr="003E7BBA">
        <w:rPr>
          <w:rFonts w:ascii="Times New Roman" w:hAnsi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>» (прилагается).</w:t>
      </w:r>
    </w:p>
    <w:p w:rsidR="00954755" w:rsidRPr="003E7BBA" w:rsidRDefault="00954755" w:rsidP="00B81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 xml:space="preserve">2.Назначить проведение публичных слушаний по теме: «Рассмотрение проекта решения Совета </w:t>
      </w:r>
      <w:r w:rsidR="00B11909" w:rsidRPr="003E7BBA">
        <w:rPr>
          <w:rFonts w:ascii="Times New Roman" w:hAnsi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/>
          <w:sz w:val="28"/>
          <w:szCs w:val="28"/>
        </w:rPr>
        <w:t>«</w:t>
      </w:r>
      <w:r w:rsidR="008A3F46" w:rsidRPr="003E7BBA">
        <w:rPr>
          <w:rFonts w:ascii="Times New Roman" w:hAnsi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>» на</w:t>
      </w:r>
      <w:r w:rsidR="00FE126C" w:rsidRPr="003E7BBA">
        <w:rPr>
          <w:rFonts w:ascii="Times New Roman" w:hAnsi="Times New Roman"/>
          <w:sz w:val="28"/>
          <w:szCs w:val="28"/>
        </w:rPr>
        <w:t xml:space="preserve"> </w:t>
      </w:r>
      <w:r w:rsidR="007B6E8D" w:rsidRPr="003E7BBA">
        <w:rPr>
          <w:rFonts w:ascii="Times New Roman" w:hAnsi="Times New Roman"/>
          <w:sz w:val="28"/>
          <w:szCs w:val="28"/>
        </w:rPr>
        <w:t xml:space="preserve"> </w:t>
      </w:r>
      <w:r w:rsidR="001E71C0">
        <w:rPr>
          <w:rFonts w:ascii="Times New Roman" w:hAnsi="Times New Roman"/>
          <w:sz w:val="28"/>
          <w:szCs w:val="28"/>
        </w:rPr>
        <w:t>17</w:t>
      </w:r>
      <w:r w:rsidR="00B24B07">
        <w:rPr>
          <w:rFonts w:ascii="Times New Roman" w:hAnsi="Times New Roman"/>
          <w:sz w:val="28"/>
          <w:szCs w:val="28"/>
        </w:rPr>
        <w:t xml:space="preserve"> мая</w:t>
      </w:r>
      <w:r w:rsidR="001D0630" w:rsidRPr="003E7BBA">
        <w:rPr>
          <w:rFonts w:ascii="Times New Roman" w:hAnsi="Times New Roman"/>
          <w:sz w:val="28"/>
          <w:szCs w:val="28"/>
        </w:rPr>
        <w:t xml:space="preserve"> 20</w:t>
      </w:r>
      <w:r w:rsidR="008C3E1E">
        <w:rPr>
          <w:rFonts w:ascii="Times New Roman" w:hAnsi="Times New Roman"/>
          <w:sz w:val="28"/>
          <w:szCs w:val="28"/>
        </w:rPr>
        <w:t>2</w:t>
      </w:r>
      <w:r w:rsidR="00411842">
        <w:rPr>
          <w:rFonts w:ascii="Times New Roman" w:hAnsi="Times New Roman"/>
          <w:sz w:val="28"/>
          <w:szCs w:val="28"/>
        </w:rPr>
        <w:t>2</w:t>
      </w:r>
      <w:r w:rsidRPr="003E7BBA">
        <w:rPr>
          <w:rFonts w:ascii="Times New Roman" w:hAnsi="Times New Roman"/>
          <w:sz w:val="28"/>
          <w:szCs w:val="28"/>
        </w:rPr>
        <w:t xml:space="preserve"> г</w:t>
      </w:r>
      <w:r w:rsidR="001F780E">
        <w:rPr>
          <w:rFonts w:ascii="Times New Roman" w:hAnsi="Times New Roman"/>
          <w:sz w:val="28"/>
          <w:szCs w:val="28"/>
        </w:rPr>
        <w:t>.</w:t>
      </w:r>
      <w:r w:rsidRPr="003E7BBA">
        <w:rPr>
          <w:rFonts w:ascii="Times New Roman" w:hAnsi="Times New Roman"/>
          <w:sz w:val="28"/>
          <w:szCs w:val="28"/>
        </w:rPr>
        <w:t xml:space="preserve">, </w:t>
      </w:r>
      <w:r w:rsidR="008A3F46" w:rsidRPr="003E7BBA">
        <w:rPr>
          <w:rFonts w:ascii="Times New Roman" w:hAnsi="Times New Roman"/>
          <w:sz w:val="28"/>
          <w:szCs w:val="28"/>
        </w:rPr>
        <w:t xml:space="preserve">в </w:t>
      </w:r>
      <w:r w:rsidRPr="003E7BBA">
        <w:rPr>
          <w:rFonts w:ascii="Times New Roman" w:hAnsi="Times New Roman"/>
          <w:sz w:val="28"/>
          <w:szCs w:val="28"/>
        </w:rPr>
        <w:t>здани</w:t>
      </w:r>
      <w:r w:rsidR="008A3F46" w:rsidRPr="003E7BBA">
        <w:rPr>
          <w:rFonts w:ascii="Times New Roman" w:hAnsi="Times New Roman"/>
          <w:sz w:val="28"/>
          <w:szCs w:val="28"/>
        </w:rPr>
        <w:t>и</w:t>
      </w:r>
      <w:r w:rsidRPr="003E7BBA">
        <w:rPr>
          <w:rFonts w:ascii="Times New Roman" w:hAnsi="Times New Roman"/>
          <w:sz w:val="28"/>
          <w:szCs w:val="28"/>
        </w:rPr>
        <w:t xml:space="preserve"> Дома культуры,</w:t>
      </w:r>
      <w:r w:rsidR="00366570" w:rsidRPr="003E7BBA">
        <w:rPr>
          <w:rFonts w:ascii="Times New Roman" w:hAnsi="Times New Roman"/>
          <w:sz w:val="28"/>
          <w:szCs w:val="28"/>
        </w:rPr>
        <w:t xml:space="preserve"> </w:t>
      </w:r>
      <w:r w:rsidR="00B11909" w:rsidRPr="003E7BBA">
        <w:rPr>
          <w:rFonts w:ascii="Times New Roman" w:hAnsi="Times New Roman"/>
          <w:sz w:val="28"/>
          <w:szCs w:val="28"/>
        </w:rPr>
        <w:t>станицы Махошевской</w:t>
      </w:r>
      <w:r w:rsidR="00366570" w:rsidRPr="003E7BBA">
        <w:rPr>
          <w:rFonts w:ascii="Times New Roman" w:hAnsi="Times New Roman"/>
          <w:sz w:val="28"/>
          <w:szCs w:val="28"/>
        </w:rPr>
        <w:t xml:space="preserve">, </w:t>
      </w:r>
      <w:r w:rsidRPr="003E7BBA">
        <w:rPr>
          <w:rFonts w:ascii="Times New Roman" w:hAnsi="Times New Roman"/>
          <w:sz w:val="28"/>
          <w:szCs w:val="28"/>
        </w:rPr>
        <w:t>1</w:t>
      </w:r>
      <w:r w:rsidR="00FE126C" w:rsidRPr="003E7BBA">
        <w:rPr>
          <w:rFonts w:ascii="Times New Roman" w:hAnsi="Times New Roman"/>
          <w:sz w:val="28"/>
          <w:szCs w:val="28"/>
        </w:rPr>
        <w:t>5</w:t>
      </w:r>
      <w:r w:rsidRPr="003E7BBA">
        <w:rPr>
          <w:rFonts w:ascii="Times New Roman" w:hAnsi="Times New Roman"/>
          <w:sz w:val="28"/>
          <w:szCs w:val="28"/>
        </w:rPr>
        <w:t>-00 часов.</w:t>
      </w:r>
    </w:p>
    <w:p w:rsidR="00954755" w:rsidRPr="003E7BBA" w:rsidRDefault="00954755" w:rsidP="00B81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3.</w:t>
      </w:r>
      <w:r w:rsidR="00546A6F" w:rsidRPr="003E7BBA">
        <w:rPr>
          <w:rFonts w:ascii="Times New Roman" w:hAnsi="Times New Roman"/>
          <w:sz w:val="28"/>
          <w:szCs w:val="28"/>
        </w:rPr>
        <w:t>Создать</w:t>
      </w:r>
      <w:r w:rsidRPr="003E7BBA">
        <w:rPr>
          <w:rFonts w:ascii="Times New Roman" w:hAnsi="Times New Roman"/>
          <w:sz w:val="28"/>
          <w:szCs w:val="28"/>
        </w:rPr>
        <w:t xml:space="preserve"> уполномоченный орган по проведению публичных слушаний по теме: «Рассмотрение проекта решения Совета </w:t>
      </w:r>
      <w:r w:rsidR="00B11909" w:rsidRPr="003E7BBA">
        <w:rPr>
          <w:rFonts w:ascii="Times New Roman" w:hAnsi="Times New Roman"/>
          <w:sz w:val="28"/>
          <w:szCs w:val="28"/>
        </w:rPr>
        <w:t>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 xml:space="preserve"> «</w:t>
      </w:r>
      <w:r w:rsidR="008A3F46" w:rsidRPr="003E7BBA">
        <w:rPr>
          <w:rFonts w:ascii="Times New Roman" w:hAnsi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>» и утвердить его состав согласно приложению  1</w:t>
      </w:r>
      <w:r w:rsidR="008A3F46" w:rsidRPr="003E7BBA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E7BBA">
        <w:rPr>
          <w:rFonts w:ascii="Times New Roman" w:hAnsi="Times New Roman"/>
          <w:sz w:val="28"/>
          <w:szCs w:val="28"/>
        </w:rPr>
        <w:t>.</w:t>
      </w:r>
    </w:p>
    <w:p w:rsidR="00A755FF" w:rsidRPr="003E7BBA" w:rsidRDefault="00A755FF" w:rsidP="00B81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4.Утвердить:</w:t>
      </w:r>
      <w:r w:rsidR="00B11909" w:rsidRPr="003E7BBA">
        <w:rPr>
          <w:rFonts w:ascii="Times New Roman" w:hAnsi="Times New Roman"/>
          <w:sz w:val="28"/>
          <w:szCs w:val="28"/>
        </w:rPr>
        <w:t xml:space="preserve"> </w:t>
      </w:r>
    </w:p>
    <w:p w:rsidR="00A755FF" w:rsidRPr="003E7BBA" w:rsidRDefault="00A755FF" w:rsidP="00411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lastRenderedPageBreak/>
        <w:t xml:space="preserve">1) порядок учета предложений и участия граждан в обсуждении проекта решения Совета </w:t>
      </w:r>
      <w:r w:rsidR="00B11909" w:rsidRPr="003E7BBA">
        <w:rPr>
          <w:rFonts w:ascii="Times New Roman" w:hAnsi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/>
          <w:sz w:val="28"/>
          <w:szCs w:val="28"/>
        </w:rPr>
        <w:t>«</w:t>
      </w:r>
      <w:r w:rsidR="008A3F46" w:rsidRPr="003E7BBA">
        <w:rPr>
          <w:rFonts w:ascii="Times New Roman" w:hAnsi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>» (далее  Порядок</w:t>
      </w:r>
      <w:r w:rsidR="00D7180F" w:rsidRPr="003E7BBA">
        <w:rPr>
          <w:rFonts w:ascii="Times New Roman" w:hAnsi="Times New Roman"/>
          <w:sz w:val="28"/>
          <w:szCs w:val="28"/>
        </w:rPr>
        <w:t>)</w:t>
      </w:r>
      <w:r w:rsidR="000F4E25" w:rsidRPr="003E7BBA">
        <w:rPr>
          <w:rFonts w:ascii="Times New Roman" w:hAnsi="Times New Roman"/>
          <w:sz w:val="28"/>
          <w:szCs w:val="28"/>
        </w:rPr>
        <w:t xml:space="preserve"> </w:t>
      </w:r>
      <w:r w:rsidRPr="003E7BBA">
        <w:rPr>
          <w:rFonts w:ascii="Times New Roman" w:hAnsi="Times New Roman"/>
          <w:sz w:val="28"/>
          <w:szCs w:val="28"/>
        </w:rPr>
        <w:t>согласно приложению  2</w:t>
      </w:r>
      <w:r w:rsidR="008A3F46" w:rsidRPr="003E7BBA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E7BBA">
        <w:rPr>
          <w:rFonts w:ascii="Times New Roman" w:hAnsi="Times New Roman"/>
          <w:sz w:val="28"/>
          <w:szCs w:val="28"/>
        </w:rPr>
        <w:t>;</w:t>
      </w:r>
    </w:p>
    <w:p w:rsidR="00A755FF" w:rsidRPr="003E7BBA" w:rsidRDefault="00A755FF" w:rsidP="00B119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2) состав рабочей группы по учету предложений</w:t>
      </w:r>
      <w:r w:rsidR="00D7180F" w:rsidRPr="003E7BBA">
        <w:rPr>
          <w:rFonts w:ascii="Times New Roman" w:hAnsi="Times New Roman"/>
          <w:sz w:val="28"/>
          <w:szCs w:val="28"/>
        </w:rPr>
        <w:t xml:space="preserve"> </w:t>
      </w:r>
      <w:r w:rsidRPr="003E7BBA">
        <w:rPr>
          <w:rFonts w:ascii="Times New Roman" w:hAnsi="Times New Roman"/>
          <w:sz w:val="28"/>
          <w:szCs w:val="28"/>
        </w:rPr>
        <w:t xml:space="preserve">при обсуждении проекта решения Совета </w:t>
      </w:r>
      <w:r w:rsidR="00B11909" w:rsidRPr="003E7BBA">
        <w:rPr>
          <w:rFonts w:ascii="Times New Roman" w:hAnsi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/>
          <w:sz w:val="28"/>
          <w:szCs w:val="28"/>
        </w:rPr>
        <w:t>«</w:t>
      </w:r>
      <w:r w:rsidR="008A3F46" w:rsidRPr="003E7BBA">
        <w:rPr>
          <w:rFonts w:ascii="Times New Roman" w:hAnsi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>» согласно приложению  3</w:t>
      </w:r>
      <w:r w:rsidR="008A3F46" w:rsidRPr="003E7BBA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E7BBA">
        <w:rPr>
          <w:rFonts w:ascii="Times New Roman" w:hAnsi="Times New Roman"/>
          <w:sz w:val="28"/>
          <w:szCs w:val="28"/>
        </w:rPr>
        <w:t>.</w:t>
      </w:r>
    </w:p>
    <w:p w:rsidR="00A755FF" w:rsidRPr="003E7BBA" w:rsidRDefault="00A755FF" w:rsidP="00B119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5.Определить местом приема и регистрации предложений граждан по проект</w:t>
      </w:r>
      <w:r w:rsidR="00546A6F" w:rsidRPr="003E7BBA">
        <w:rPr>
          <w:rFonts w:ascii="Times New Roman" w:hAnsi="Times New Roman"/>
          <w:sz w:val="28"/>
          <w:szCs w:val="28"/>
        </w:rPr>
        <w:t>у</w:t>
      </w:r>
      <w:r w:rsidRPr="003E7BBA">
        <w:rPr>
          <w:rFonts w:ascii="Times New Roman" w:hAnsi="Times New Roman"/>
          <w:sz w:val="28"/>
          <w:szCs w:val="28"/>
        </w:rPr>
        <w:t xml:space="preserve"> решения Совета </w:t>
      </w:r>
      <w:r w:rsidR="00B11909" w:rsidRPr="003E7BBA">
        <w:rPr>
          <w:rFonts w:ascii="Times New Roman" w:hAnsi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/>
          <w:sz w:val="28"/>
          <w:szCs w:val="28"/>
        </w:rPr>
        <w:t>«</w:t>
      </w:r>
      <w:r w:rsidR="008A3F46" w:rsidRPr="003E7BBA">
        <w:rPr>
          <w:rFonts w:ascii="Times New Roman" w:hAnsi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sz w:val="28"/>
          <w:szCs w:val="28"/>
        </w:rPr>
        <w:t xml:space="preserve">», </w:t>
      </w:r>
      <w:r w:rsidR="00B11909" w:rsidRPr="003E7BBA">
        <w:rPr>
          <w:rFonts w:ascii="Times New Roman" w:hAnsi="Times New Roman"/>
          <w:sz w:val="28"/>
          <w:szCs w:val="28"/>
        </w:rPr>
        <w:t>станица Махошевская</w:t>
      </w:r>
      <w:r w:rsidRPr="003E7BBA">
        <w:rPr>
          <w:rFonts w:ascii="Times New Roman" w:hAnsi="Times New Roman"/>
          <w:sz w:val="28"/>
          <w:szCs w:val="28"/>
        </w:rPr>
        <w:t xml:space="preserve">, ул. </w:t>
      </w:r>
      <w:r w:rsidR="00B11909" w:rsidRPr="003E7BBA">
        <w:rPr>
          <w:rFonts w:ascii="Times New Roman" w:hAnsi="Times New Roman"/>
          <w:sz w:val="28"/>
          <w:szCs w:val="28"/>
        </w:rPr>
        <w:t>Советская</w:t>
      </w:r>
      <w:r w:rsidRPr="003E7BBA">
        <w:rPr>
          <w:rFonts w:ascii="Times New Roman" w:hAnsi="Times New Roman"/>
          <w:sz w:val="28"/>
          <w:szCs w:val="28"/>
        </w:rPr>
        <w:t xml:space="preserve">, </w:t>
      </w:r>
      <w:r w:rsidR="00B11909" w:rsidRPr="003E7BBA">
        <w:rPr>
          <w:rFonts w:ascii="Times New Roman" w:hAnsi="Times New Roman"/>
          <w:sz w:val="28"/>
          <w:szCs w:val="28"/>
        </w:rPr>
        <w:t>6</w:t>
      </w:r>
      <w:r w:rsidRPr="003E7BBA">
        <w:rPr>
          <w:rFonts w:ascii="Times New Roman" w:hAnsi="Times New Roman"/>
          <w:sz w:val="28"/>
          <w:szCs w:val="28"/>
        </w:rPr>
        <w:t>, каб</w:t>
      </w:r>
      <w:r w:rsidR="007444DA" w:rsidRPr="003E7BBA">
        <w:rPr>
          <w:rFonts w:ascii="Times New Roman" w:hAnsi="Times New Roman"/>
          <w:sz w:val="28"/>
          <w:szCs w:val="28"/>
        </w:rPr>
        <w:t>инет</w:t>
      </w:r>
      <w:r w:rsidRPr="003E7BBA">
        <w:rPr>
          <w:rFonts w:ascii="Times New Roman" w:hAnsi="Times New Roman"/>
          <w:sz w:val="28"/>
          <w:szCs w:val="28"/>
        </w:rPr>
        <w:t xml:space="preserve"> </w:t>
      </w:r>
      <w:r w:rsidR="00B11909" w:rsidRPr="003E7BBA">
        <w:rPr>
          <w:rFonts w:ascii="Times New Roman" w:hAnsi="Times New Roman"/>
          <w:sz w:val="28"/>
          <w:szCs w:val="28"/>
        </w:rPr>
        <w:t>3</w:t>
      </w:r>
      <w:r w:rsidRPr="003E7BBA">
        <w:rPr>
          <w:rFonts w:ascii="Times New Roman" w:hAnsi="Times New Roman"/>
          <w:sz w:val="28"/>
          <w:szCs w:val="28"/>
        </w:rPr>
        <w:t>.</w:t>
      </w:r>
    </w:p>
    <w:p w:rsidR="00B11909" w:rsidRPr="003E7BBA" w:rsidRDefault="00B11909" w:rsidP="00B119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6.</w:t>
      </w:r>
      <w:proofErr w:type="gramStart"/>
      <w:r w:rsidRPr="003E7B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BBA">
        <w:rPr>
          <w:rFonts w:ascii="Times New Roman" w:hAnsi="Times New Roman"/>
          <w:sz w:val="28"/>
          <w:szCs w:val="28"/>
        </w:rPr>
        <w:t xml:space="preserve"> исполнением настоящего  решения возложить на комиссию по вопросам защиты прав человека и социальным вопросам (</w:t>
      </w:r>
      <w:r w:rsidR="003F1AB9">
        <w:rPr>
          <w:rFonts w:ascii="Times New Roman" w:hAnsi="Times New Roman"/>
          <w:sz w:val="28"/>
          <w:szCs w:val="28"/>
        </w:rPr>
        <w:t>Зайцева</w:t>
      </w:r>
      <w:r w:rsidR="001E71C0">
        <w:rPr>
          <w:rFonts w:ascii="Times New Roman" w:hAnsi="Times New Roman"/>
          <w:sz w:val="28"/>
          <w:szCs w:val="28"/>
        </w:rPr>
        <w:t xml:space="preserve"> Н.С.</w:t>
      </w:r>
      <w:r w:rsidRPr="003E7BBA">
        <w:rPr>
          <w:rFonts w:ascii="Times New Roman" w:hAnsi="Times New Roman"/>
          <w:sz w:val="28"/>
          <w:szCs w:val="28"/>
        </w:rPr>
        <w:t>).</w:t>
      </w:r>
    </w:p>
    <w:p w:rsidR="00954755" w:rsidRPr="003E7BBA" w:rsidRDefault="00B11909" w:rsidP="00B119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 xml:space="preserve">7.Настоящее решение вступает в силу со дня его </w:t>
      </w:r>
      <w:r w:rsidR="008A3F46" w:rsidRPr="003E7BBA">
        <w:rPr>
          <w:rFonts w:ascii="Times New Roman" w:hAnsi="Times New Roman"/>
          <w:sz w:val="28"/>
          <w:szCs w:val="28"/>
        </w:rPr>
        <w:t xml:space="preserve">официального </w:t>
      </w:r>
      <w:r w:rsidR="00E4793C" w:rsidRPr="003E7BBA">
        <w:rPr>
          <w:rFonts w:ascii="Times New Roman" w:hAnsi="Times New Roman"/>
          <w:sz w:val="28"/>
          <w:szCs w:val="28"/>
        </w:rPr>
        <w:t>обнародования.</w:t>
      </w:r>
    </w:p>
    <w:p w:rsidR="00954755" w:rsidRPr="003E7BBA" w:rsidRDefault="00954755" w:rsidP="00B81C0F">
      <w:pPr>
        <w:jc w:val="both"/>
        <w:rPr>
          <w:rFonts w:ascii="Times New Roman" w:hAnsi="Times New Roman"/>
          <w:sz w:val="28"/>
          <w:szCs w:val="28"/>
        </w:rPr>
      </w:pPr>
    </w:p>
    <w:p w:rsidR="00954755" w:rsidRPr="003E7BBA" w:rsidRDefault="00954755" w:rsidP="00B81C0F">
      <w:pPr>
        <w:jc w:val="both"/>
        <w:rPr>
          <w:rFonts w:ascii="Times New Roman" w:hAnsi="Times New Roman"/>
          <w:sz w:val="28"/>
          <w:szCs w:val="28"/>
        </w:rPr>
      </w:pPr>
    </w:p>
    <w:p w:rsidR="00AE4F2B" w:rsidRPr="003E7BBA" w:rsidRDefault="00AE4F2B" w:rsidP="00B81C0F">
      <w:pPr>
        <w:jc w:val="both"/>
        <w:rPr>
          <w:rFonts w:ascii="Times New Roman" w:hAnsi="Times New Roman"/>
          <w:sz w:val="28"/>
          <w:szCs w:val="28"/>
        </w:rPr>
      </w:pPr>
    </w:p>
    <w:p w:rsidR="00522D02" w:rsidRPr="00522D02" w:rsidRDefault="00522D02" w:rsidP="00522D02">
      <w:pP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Глава Махошевского </w:t>
      </w:r>
    </w:p>
    <w:p w:rsidR="00522D02" w:rsidRPr="00522D02" w:rsidRDefault="00522D02" w:rsidP="00522D02">
      <w:pP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сельского поселения </w:t>
      </w:r>
    </w:p>
    <w:p w:rsidR="007B6E8D" w:rsidRPr="003E7BBA" w:rsidRDefault="00522D02" w:rsidP="001F780E">
      <w:pPr>
        <w:rPr>
          <w:rFonts w:ascii="Times New Roman" w:hAnsi="Times New Roman"/>
          <w:sz w:val="28"/>
          <w:szCs w:val="28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Мостовского района                                                            </w:t>
      </w:r>
      <w:r w:rsidR="001F780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</w:t>
      </w: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      </w:t>
      </w:r>
      <w:proofErr w:type="spellStart"/>
      <w:r w:rsidR="001E71C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А.В.Заманов</w:t>
      </w:r>
      <w:proofErr w:type="spellEnd"/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B1190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7B6E8D" w:rsidRPr="003E7BBA" w:rsidRDefault="007B6E8D" w:rsidP="00411842">
      <w:pPr>
        <w:rPr>
          <w:rFonts w:ascii="Times New Roman" w:hAnsi="Times New Roman"/>
          <w:sz w:val="28"/>
          <w:szCs w:val="28"/>
        </w:rPr>
      </w:pPr>
    </w:p>
    <w:p w:rsidR="00954755" w:rsidRPr="003E7BBA" w:rsidRDefault="00954755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lastRenderedPageBreak/>
        <w:t>П</w:t>
      </w:r>
      <w:r w:rsidR="00BB55B1">
        <w:rPr>
          <w:rFonts w:ascii="Times New Roman" w:hAnsi="Times New Roman"/>
          <w:sz w:val="28"/>
          <w:szCs w:val="28"/>
        </w:rPr>
        <w:t xml:space="preserve">риложение </w:t>
      </w:r>
      <w:r w:rsidR="001F780E" w:rsidRPr="003E7BBA">
        <w:rPr>
          <w:rFonts w:ascii="Times New Roman" w:hAnsi="Times New Roman"/>
          <w:sz w:val="28"/>
          <w:szCs w:val="28"/>
        </w:rPr>
        <w:t>1</w:t>
      </w:r>
    </w:p>
    <w:p w:rsidR="00A871BB" w:rsidRPr="003E7BBA" w:rsidRDefault="00A871BB" w:rsidP="001F780E">
      <w:pPr>
        <w:ind w:left="5103"/>
        <w:rPr>
          <w:rFonts w:ascii="Times New Roman" w:hAnsi="Times New Roman"/>
          <w:sz w:val="28"/>
          <w:szCs w:val="28"/>
        </w:rPr>
      </w:pPr>
    </w:p>
    <w:p w:rsidR="00954755" w:rsidRPr="003E7BBA" w:rsidRDefault="00954755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УТВЕРЖДЕН</w:t>
      </w:r>
    </w:p>
    <w:p w:rsidR="00B11909" w:rsidRPr="003E7BBA" w:rsidRDefault="00954755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решени</w:t>
      </w:r>
      <w:r w:rsidR="0042178A" w:rsidRPr="003E7BBA">
        <w:rPr>
          <w:rFonts w:ascii="Times New Roman" w:hAnsi="Times New Roman"/>
          <w:sz w:val="28"/>
          <w:szCs w:val="28"/>
        </w:rPr>
        <w:t>ем</w:t>
      </w:r>
      <w:r w:rsidRPr="003E7BBA">
        <w:rPr>
          <w:rFonts w:ascii="Times New Roman" w:hAnsi="Times New Roman"/>
          <w:sz w:val="28"/>
          <w:szCs w:val="28"/>
        </w:rPr>
        <w:t xml:space="preserve"> Совета</w:t>
      </w:r>
    </w:p>
    <w:p w:rsidR="00954755" w:rsidRPr="003E7BBA" w:rsidRDefault="00B11909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Махошевского сельского поселения Мостовского района</w:t>
      </w:r>
    </w:p>
    <w:p w:rsidR="002913D8" w:rsidRPr="003E7BBA" w:rsidRDefault="002913D8" w:rsidP="001F780E">
      <w:pPr>
        <w:ind w:left="5103"/>
        <w:rPr>
          <w:rFonts w:ascii="Times New Roman" w:hAnsi="Times New Roman"/>
          <w:sz w:val="28"/>
        </w:rPr>
      </w:pPr>
      <w:r w:rsidRPr="003E7BBA">
        <w:rPr>
          <w:rFonts w:ascii="Times New Roman" w:hAnsi="Times New Roman"/>
          <w:sz w:val="28"/>
        </w:rPr>
        <w:t xml:space="preserve">от </w:t>
      </w:r>
      <w:r w:rsidR="007F759E">
        <w:rPr>
          <w:rFonts w:ascii="Times New Roman" w:hAnsi="Times New Roman"/>
          <w:sz w:val="28"/>
        </w:rPr>
        <w:t>20.04.2022 г.</w:t>
      </w:r>
      <w:r w:rsidRPr="003E7BBA">
        <w:rPr>
          <w:rFonts w:ascii="Times New Roman" w:hAnsi="Times New Roman"/>
          <w:sz w:val="28"/>
        </w:rPr>
        <w:t xml:space="preserve"> № </w:t>
      </w:r>
      <w:r w:rsidR="007F759E">
        <w:rPr>
          <w:rFonts w:ascii="Times New Roman" w:hAnsi="Times New Roman"/>
          <w:sz w:val="28"/>
        </w:rPr>
        <w:t>110</w:t>
      </w:r>
    </w:p>
    <w:p w:rsidR="00954755" w:rsidRPr="003E7BBA" w:rsidRDefault="00954755" w:rsidP="00B81C0F">
      <w:pPr>
        <w:jc w:val="center"/>
        <w:rPr>
          <w:rFonts w:ascii="Times New Roman" w:hAnsi="Times New Roman"/>
          <w:sz w:val="28"/>
          <w:szCs w:val="28"/>
        </w:rPr>
      </w:pPr>
    </w:p>
    <w:p w:rsidR="00855863" w:rsidRPr="003E7BBA" w:rsidRDefault="00855863" w:rsidP="00B81C0F">
      <w:pPr>
        <w:jc w:val="center"/>
        <w:rPr>
          <w:rFonts w:ascii="Times New Roman" w:hAnsi="Times New Roman"/>
          <w:sz w:val="28"/>
          <w:szCs w:val="28"/>
        </w:rPr>
      </w:pPr>
    </w:p>
    <w:p w:rsidR="00954755" w:rsidRPr="003E7BBA" w:rsidRDefault="00954755" w:rsidP="00B81C0F">
      <w:pPr>
        <w:jc w:val="center"/>
        <w:rPr>
          <w:rFonts w:ascii="Times New Roman" w:hAnsi="Times New Roman"/>
          <w:sz w:val="28"/>
          <w:szCs w:val="28"/>
        </w:rPr>
      </w:pPr>
    </w:p>
    <w:p w:rsidR="00954755" w:rsidRPr="003E7BBA" w:rsidRDefault="00954755" w:rsidP="00B81C0F">
      <w:pPr>
        <w:jc w:val="center"/>
        <w:rPr>
          <w:rFonts w:ascii="Times New Roman" w:hAnsi="Times New Roman"/>
          <w:b/>
          <w:sz w:val="28"/>
          <w:szCs w:val="28"/>
        </w:rPr>
      </w:pPr>
      <w:r w:rsidRPr="003E7BBA">
        <w:rPr>
          <w:rFonts w:ascii="Times New Roman" w:hAnsi="Times New Roman"/>
          <w:b/>
          <w:sz w:val="28"/>
          <w:szCs w:val="28"/>
        </w:rPr>
        <w:t>СОСТАВ</w:t>
      </w:r>
    </w:p>
    <w:p w:rsidR="00954755" w:rsidRPr="003E7BBA" w:rsidRDefault="00954755" w:rsidP="00B81C0F">
      <w:pPr>
        <w:jc w:val="center"/>
        <w:rPr>
          <w:rFonts w:ascii="Times New Roman" w:hAnsi="Times New Roman"/>
          <w:b/>
          <w:sz w:val="28"/>
          <w:szCs w:val="28"/>
        </w:rPr>
      </w:pPr>
      <w:r w:rsidRPr="003E7BBA">
        <w:rPr>
          <w:rFonts w:ascii="Times New Roman" w:hAnsi="Times New Roman"/>
          <w:b/>
          <w:sz w:val="28"/>
          <w:szCs w:val="28"/>
        </w:rPr>
        <w:t>уполномоченного органа по проведению публичных слушаний по теме:</w:t>
      </w:r>
    </w:p>
    <w:p w:rsidR="00954755" w:rsidRPr="003E7BBA" w:rsidRDefault="00954755" w:rsidP="00B81C0F">
      <w:pPr>
        <w:jc w:val="center"/>
        <w:rPr>
          <w:rFonts w:ascii="Times New Roman" w:hAnsi="Times New Roman"/>
          <w:b/>
          <w:sz w:val="28"/>
          <w:szCs w:val="28"/>
        </w:rPr>
      </w:pPr>
      <w:r w:rsidRPr="003E7BBA">
        <w:rPr>
          <w:rFonts w:ascii="Times New Roman" w:hAnsi="Times New Roman"/>
          <w:b/>
          <w:sz w:val="28"/>
          <w:szCs w:val="28"/>
        </w:rPr>
        <w:t xml:space="preserve">«Рассмотрение проекта решения Совета </w:t>
      </w:r>
      <w:r w:rsidR="00CC60B8" w:rsidRPr="003E7BBA">
        <w:rPr>
          <w:rFonts w:ascii="Times New Roman" w:hAnsi="Times New Roman"/>
          <w:b/>
          <w:sz w:val="28"/>
          <w:szCs w:val="28"/>
        </w:rPr>
        <w:t>Махошевского сельского поселения Мостовского района</w:t>
      </w:r>
      <w:r w:rsidRPr="003E7BBA">
        <w:rPr>
          <w:rFonts w:ascii="Times New Roman" w:hAnsi="Times New Roman"/>
          <w:b/>
          <w:sz w:val="28"/>
          <w:szCs w:val="28"/>
        </w:rPr>
        <w:t xml:space="preserve"> «</w:t>
      </w:r>
      <w:r w:rsidR="008A3F46" w:rsidRPr="003E7BBA">
        <w:rPr>
          <w:rFonts w:ascii="Times New Roman" w:hAnsi="Times New Roman"/>
          <w:b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/>
          <w:b/>
          <w:sz w:val="28"/>
          <w:szCs w:val="28"/>
        </w:rPr>
        <w:t>»</w:t>
      </w:r>
    </w:p>
    <w:p w:rsidR="00813A5A" w:rsidRPr="003E7BBA" w:rsidRDefault="00813A5A" w:rsidP="00B81C0F">
      <w:pPr>
        <w:jc w:val="center"/>
        <w:rPr>
          <w:rFonts w:ascii="Times New Roman" w:hAnsi="Times New Roman"/>
          <w:sz w:val="28"/>
          <w:szCs w:val="28"/>
        </w:rPr>
      </w:pPr>
    </w:p>
    <w:p w:rsidR="00813A5A" w:rsidRPr="003E7BBA" w:rsidRDefault="00813A5A" w:rsidP="00B81C0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CC60B8" w:rsidRPr="003E7BBA" w:rsidTr="006F2FE0">
        <w:trPr>
          <w:trHeight w:val="23"/>
        </w:trPr>
        <w:tc>
          <w:tcPr>
            <w:tcW w:w="3348" w:type="dxa"/>
            <w:shd w:val="clear" w:color="auto" w:fill="FFFFFF"/>
          </w:tcPr>
          <w:p w:rsidR="00CC60B8" w:rsidRDefault="008C3E1E" w:rsidP="00CC60B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Сердюкова</w:t>
            </w:r>
            <w:proofErr w:type="spellEnd"/>
          </w:p>
          <w:p w:rsidR="008C3E1E" w:rsidRPr="003E7BBA" w:rsidRDefault="008C3E1E" w:rsidP="00CC60B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Вера Геннадьевна</w:t>
            </w:r>
          </w:p>
          <w:p w:rsidR="00CC60B8" w:rsidRPr="003E7BBA" w:rsidRDefault="00CC60B8" w:rsidP="00CC60B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6223" w:type="dxa"/>
            <w:shd w:val="clear" w:color="auto" w:fill="FFFFFF"/>
          </w:tcPr>
          <w:p w:rsidR="00CC60B8" w:rsidRPr="003E7BBA" w:rsidRDefault="00CC60B8" w:rsidP="00CC60B8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Депутат от избирательного округа № 49, </w:t>
            </w:r>
            <w:r w:rsidR="008C3E1E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секретарь 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комиссии по вопросам бюджета, финансам, </w:t>
            </w:r>
            <w:r w:rsidR="001E71C0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налогам, 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экономике и муниципальному имуществу</w:t>
            </w:r>
          </w:p>
          <w:p w:rsidR="00CC60B8" w:rsidRPr="003E7BBA" w:rsidRDefault="00CC60B8" w:rsidP="00CC60B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C60B8" w:rsidRPr="003E7BBA" w:rsidTr="006F2FE0">
        <w:trPr>
          <w:trHeight w:val="23"/>
        </w:trPr>
        <w:tc>
          <w:tcPr>
            <w:tcW w:w="3348" w:type="dxa"/>
            <w:shd w:val="clear" w:color="auto" w:fill="FFFFFF"/>
          </w:tcPr>
          <w:p w:rsidR="008C3E1E" w:rsidRPr="008C3E1E" w:rsidRDefault="008C3E1E" w:rsidP="008C3E1E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8C3E1E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Иванова </w:t>
            </w:r>
          </w:p>
          <w:p w:rsidR="00CC60B8" w:rsidRPr="003E7BBA" w:rsidRDefault="008C3E1E" w:rsidP="008C3E1E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val="en-US" w:eastAsia="hi-IN" w:bidi="hi-IN"/>
              </w:rPr>
            </w:pPr>
            <w:r w:rsidRPr="008C3E1E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Елена Алексеевна</w:t>
            </w:r>
          </w:p>
        </w:tc>
        <w:tc>
          <w:tcPr>
            <w:tcW w:w="6223" w:type="dxa"/>
            <w:shd w:val="clear" w:color="auto" w:fill="FFFFFF"/>
          </w:tcPr>
          <w:p w:rsidR="00CC60B8" w:rsidRPr="003E7BBA" w:rsidRDefault="00CC60B8" w:rsidP="00CC60B8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депутат от избирательного округа № </w:t>
            </w:r>
            <w:r w:rsidR="008C3E1E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49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, секретарь комиссии по вопросам защиты прав человека и социальным вопросам</w:t>
            </w:r>
          </w:p>
          <w:p w:rsidR="00CC60B8" w:rsidRPr="003E7BBA" w:rsidRDefault="00CC60B8" w:rsidP="00CC60B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C60B8" w:rsidRPr="003E7BBA" w:rsidTr="006F2FE0">
        <w:trPr>
          <w:trHeight w:val="23"/>
        </w:trPr>
        <w:tc>
          <w:tcPr>
            <w:tcW w:w="3348" w:type="dxa"/>
            <w:shd w:val="clear" w:color="auto" w:fill="FFFFFF"/>
          </w:tcPr>
          <w:p w:rsidR="00CC60B8" w:rsidRDefault="001E71C0" w:rsidP="00CC60B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Борунова</w:t>
            </w:r>
          </w:p>
          <w:p w:rsidR="001E71C0" w:rsidRPr="003E7BBA" w:rsidRDefault="001E71C0" w:rsidP="00CC60B8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Оксана Александровна</w:t>
            </w:r>
          </w:p>
        </w:tc>
        <w:tc>
          <w:tcPr>
            <w:tcW w:w="6223" w:type="dxa"/>
            <w:shd w:val="clear" w:color="auto" w:fill="FFFFFF"/>
          </w:tcPr>
          <w:p w:rsidR="00CC60B8" w:rsidRPr="003E7BBA" w:rsidRDefault="00CC60B8" w:rsidP="00CC60B8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начальник общего отдела администрации Махошевского сельского поселения</w:t>
            </w:r>
          </w:p>
        </w:tc>
      </w:tr>
    </w:tbl>
    <w:p w:rsidR="00954755" w:rsidRPr="003E7BBA" w:rsidRDefault="00954755" w:rsidP="00B81C0F">
      <w:pPr>
        <w:jc w:val="both"/>
        <w:rPr>
          <w:rFonts w:ascii="Times New Roman" w:hAnsi="Times New Roman"/>
          <w:sz w:val="28"/>
          <w:szCs w:val="28"/>
        </w:rPr>
      </w:pPr>
    </w:p>
    <w:p w:rsidR="00813A5A" w:rsidRPr="003E7BBA" w:rsidRDefault="00813A5A" w:rsidP="00B81C0F">
      <w:pPr>
        <w:jc w:val="both"/>
        <w:rPr>
          <w:rFonts w:ascii="Times New Roman" w:hAnsi="Times New Roman"/>
          <w:sz w:val="28"/>
          <w:szCs w:val="28"/>
        </w:rPr>
      </w:pPr>
    </w:p>
    <w:p w:rsidR="00813A5A" w:rsidRPr="003E7BBA" w:rsidRDefault="00813A5A" w:rsidP="00B81C0F">
      <w:pPr>
        <w:jc w:val="both"/>
        <w:rPr>
          <w:rFonts w:ascii="Times New Roman" w:hAnsi="Times New Roman"/>
          <w:sz w:val="28"/>
          <w:szCs w:val="28"/>
        </w:rPr>
      </w:pPr>
    </w:p>
    <w:p w:rsidR="00522D02" w:rsidRPr="00522D02" w:rsidRDefault="00522D02" w:rsidP="00522D02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Глава Махошевского </w:t>
      </w:r>
    </w:p>
    <w:p w:rsidR="00522D02" w:rsidRPr="00522D02" w:rsidRDefault="00522D02" w:rsidP="00522D02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сельского поселения </w:t>
      </w:r>
    </w:p>
    <w:p w:rsidR="00CC60B8" w:rsidRPr="003E7BBA" w:rsidRDefault="00522D02" w:rsidP="00522D02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Мостовского района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</w:t>
      </w: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          </w:t>
      </w:r>
      <w:r w:rsidR="001E71C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А.В. </w:t>
      </w:r>
      <w:proofErr w:type="spellStart"/>
      <w:r w:rsidR="001E71C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Заманов</w:t>
      </w:r>
      <w:proofErr w:type="spellEnd"/>
    </w:p>
    <w:p w:rsidR="00C57F44" w:rsidRPr="003E7BBA" w:rsidRDefault="003118A3" w:rsidP="00B81C0F">
      <w:pPr>
        <w:tabs>
          <w:tab w:val="left" w:pos="7513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br w:type="page"/>
      </w:r>
    </w:p>
    <w:p w:rsidR="00CC60B8" w:rsidRPr="003E7BBA" w:rsidRDefault="00CC60B8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lastRenderedPageBreak/>
        <w:t>П</w:t>
      </w:r>
      <w:r w:rsidR="001F780E" w:rsidRPr="003E7BBA">
        <w:rPr>
          <w:rFonts w:ascii="Times New Roman" w:hAnsi="Times New Roman"/>
          <w:sz w:val="28"/>
          <w:szCs w:val="28"/>
        </w:rPr>
        <w:t>риложение  2</w:t>
      </w:r>
    </w:p>
    <w:p w:rsidR="00CC60B8" w:rsidRPr="003E7BBA" w:rsidRDefault="00CC60B8" w:rsidP="001F780E">
      <w:pPr>
        <w:ind w:left="5103"/>
        <w:rPr>
          <w:rFonts w:ascii="Times New Roman" w:hAnsi="Times New Roman"/>
          <w:sz w:val="28"/>
          <w:szCs w:val="28"/>
        </w:rPr>
      </w:pPr>
    </w:p>
    <w:p w:rsidR="00CC60B8" w:rsidRPr="003E7BBA" w:rsidRDefault="00CC60B8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УТВЕРЖДЕН</w:t>
      </w:r>
    </w:p>
    <w:p w:rsidR="00CC60B8" w:rsidRPr="003E7BBA" w:rsidRDefault="00CC60B8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решением Совета</w:t>
      </w:r>
    </w:p>
    <w:p w:rsidR="00CC60B8" w:rsidRPr="003E7BBA" w:rsidRDefault="00CC60B8" w:rsidP="001F780E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Махошевского сельского поселения Мостовского района</w:t>
      </w:r>
    </w:p>
    <w:p w:rsidR="00CC60B8" w:rsidRPr="003E7BBA" w:rsidRDefault="00CC60B8" w:rsidP="001F780E">
      <w:pPr>
        <w:ind w:left="5103"/>
        <w:rPr>
          <w:rFonts w:ascii="Times New Roman" w:hAnsi="Times New Roman"/>
          <w:sz w:val="28"/>
        </w:rPr>
      </w:pPr>
      <w:r w:rsidRPr="003E7BBA">
        <w:rPr>
          <w:rFonts w:ascii="Times New Roman" w:hAnsi="Times New Roman"/>
          <w:sz w:val="28"/>
        </w:rPr>
        <w:t xml:space="preserve">от </w:t>
      </w:r>
      <w:r w:rsidR="007F759E">
        <w:rPr>
          <w:rFonts w:ascii="Times New Roman" w:hAnsi="Times New Roman"/>
          <w:sz w:val="28"/>
        </w:rPr>
        <w:t>20.04.2022 г.</w:t>
      </w:r>
      <w:r w:rsidR="0004403C" w:rsidRPr="003E7BBA">
        <w:rPr>
          <w:rFonts w:ascii="Times New Roman" w:hAnsi="Times New Roman"/>
          <w:sz w:val="28"/>
        </w:rPr>
        <w:t xml:space="preserve"> </w:t>
      </w:r>
      <w:r w:rsidRPr="003E7BBA">
        <w:rPr>
          <w:rFonts w:ascii="Times New Roman" w:hAnsi="Times New Roman"/>
          <w:sz w:val="28"/>
        </w:rPr>
        <w:t xml:space="preserve">№ </w:t>
      </w:r>
      <w:r w:rsidR="007F759E">
        <w:rPr>
          <w:rFonts w:ascii="Times New Roman" w:hAnsi="Times New Roman"/>
          <w:sz w:val="28"/>
        </w:rPr>
        <w:t>110</w:t>
      </w:r>
    </w:p>
    <w:p w:rsidR="008F2389" w:rsidRPr="003E7BBA" w:rsidRDefault="008F2389" w:rsidP="007F759E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C60B8" w:rsidRPr="003E7BBA" w:rsidRDefault="00CC60B8" w:rsidP="00B81C0F">
      <w:pPr>
        <w:pStyle w:val="ConsPlusNormal"/>
        <w:widowControl/>
        <w:ind w:left="5103" w:firstLine="0"/>
        <w:rPr>
          <w:rFonts w:ascii="Times New Roman" w:hAnsi="Times New Roman" w:cs="Times New Roman"/>
          <w:b/>
          <w:sz w:val="28"/>
          <w:szCs w:val="28"/>
        </w:rPr>
      </w:pPr>
    </w:p>
    <w:p w:rsidR="00954755" w:rsidRPr="003E7BBA" w:rsidRDefault="00954755" w:rsidP="00B81C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ПОРЯДОК</w:t>
      </w:r>
    </w:p>
    <w:p w:rsidR="00954755" w:rsidRPr="003E7BBA" w:rsidRDefault="00954755" w:rsidP="00CC60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решения Совета </w:t>
      </w:r>
      <w:r w:rsidR="00CC60B8" w:rsidRPr="003E7BBA">
        <w:rPr>
          <w:rFonts w:ascii="Times New Roman" w:hAnsi="Times New Roman" w:cs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 w:cs="Times New Roman"/>
          <w:sz w:val="28"/>
          <w:szCs w:val="28"/>
        </w:rPr>
        <w:t>«</w:t>
      </w:r>
      <w:r w:rsidR="008A3F46" w:rsidRPr="003E7BB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 w:cs="Times New Roman"/>
          <w:sz w:val="28"/>
          <w:szCs w:val="28"/>
        </w:rPr>
        <w:t>»</w:t>
      </w:r>
    </w:p>
    <w:p w:rsidR="00954755" w:rsidRPr="003E7BBA" w:rsidRDefault="00954755" w:rsidP="00B81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 xml:space="preserve">1. Население </w:t>
      </w:r>
      <w:r w:rsidR="00CC60B8" w:rsidRPr="003E7BBA">
        <w:rPr>
          <w:rFonts w:ascii="Times New Roman" w:hAnsi="Times New Roman" w:cs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 w:cs="Times New Roman"/>
          <w:sz w:val="28"/>
          <w:szCs w:val="28"/>
        </w:rPr>
        <w:t>с момента опубликования (обнародования) проекта решения Совета</w:t>
      </w:r>
      <w:r w:rsidR="00CC60B8" w:rsidRPr="003E7BBA">
        <w:t xml:space="preserve"> </w:t>
      </w:r>
      <w:r w:rsidR="00CC60B8" w:rsidRPr="003E7BBA">
        <w:rPr>
          <w:rFonts w:ascii="Times New Roman" w:hAnsi="Times New Roman" w:cs="Times New Roman"/>
          <w:sz w:val="28"/>
          <w:szCs w:val="28"/>
        </w:rPr>
        <w:t>Махошевского сельского поселения Мостовского района</w:t>
      </w:r>
      <w:r w:rsidRPr="003E7BBA">
        <w:rPr>
          <w:rFonts w:ascii="Times New Roman" w:hAnsi="Times New Roman" w:cs="Times New Roman"/>
          <w:sz w:val="28"/>
          <w:szCs w:val="28"/>
        </w:rPr>
        <w:t xml:space="preserve"> «</w:t>
      </w:r>
      <w:r w:rsidR="008A3F46" w:rsidRPr="003E7BB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Pr="003E7BBA">
        <w:rPr>
          <w:rFonts w:ascii="Times New Roman" w:hAnsi="Times New Roman" w:cs="Times New Roman"/>
          <w:sz w:val="28"/>
          <w:szCs w:val="28"/>
        </w:rPr>
        <w:t>» (далее по тексту - проект решения Совета) вправе участвовать в его обсуждении в следующих формах: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2) массового обсуждения проекта решения Совета в порядке, предусмотренном настоящим Порядком;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Совета;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опубликованному проекту решения Совета,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3. Предложения населения к опубликованному (обнародованному) проекту решения Совета 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6 октября 2003</w:t>
      </w:r>
      <w:r w:rsidR="008A3F46" w:rsidRPr="003E7BBA">
        <w:rPr>
          <w:rFonts w:ascii="Times New Roman" w:hAnsi="Times New Roman" w:cs="Times New Roman"/>
          <w:sz w:val="28"/>
          <w:szCs w:val="28"/>
        </w:rPr>
        <w:t xml:space="preserve"> </w:t>
      </w:r>
      <w:r w:rsidRPr="003E7BBA">
        <w:rPr>
          <w:rFonts w:ascii="Times New Roman" w:hAnsi="Times New Roman" w:cs="Times New Roman"/>
          <w:sz w:val="28"/>
          <w:szCs w:val="28"/>
        </w:rPr>
        <w:t>г</w:t>
      </w:r>
      <w:r w:rsidR="001F780E">
        <w:rPr>
          <w:rFonts w:ascii="Times New Roman" w:hAnsi="Times New Roman" w:cs="Times New Roman"/>
          <w:sz w:val="28"/>
          <w:szCs w:val="28"/>
        </w:rPr>
        <w:t>.</w:t>
      </w:r>
      <w:r w:rsidRPr="003E7BB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1) обеспечивать однозначное толкование положений проекта решения Совета;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проекта Устава.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3E7BB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E7BBA">
        <w:rPr>
          <w:rFonts w:ascii="Times New Roman" w:hAnsi="Times New Roman" w:cs="Times New Roman"/>
          <w:sz w:val="28"/>
          <w:szCs w:val="28"/>
        </w:rPr>
        <w:t>оекта Устава.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 w:rsidR="00CC60B8" w:rsidRPr="003E7BBA">
        <w:rPr>
          <w:rFonts w:ascii="Times New Roman" w:hAnsi="Times New Roman" w:cs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 w:cs="Times New Roman"/>
          <w:sz w:val="28"/>
          <w:szCs w:val="28"/>
        </w:rPr>
        <w:t>свое заключение и материалы деятельности рабочей группы с приложением всех поступивших предложений.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(включении) в текст Устава или отклонении предложений Совет </w:t>
      </w:r>
      <w:r w:rsidR="00CC60B8" w:rsidRPr="003E7BBA">
        <w:rPr>
          <w:rFonts w:ascii="Times New Roman" w:hAnsi="Times New Roman" w:cs="Times New Roman"/>
          <w:sz w:val="28"/>
          <w:szCs w:val="28"/>
        </w:rPr>
        <w:t>Махошевского сельского поселения Мостовского района</w:t>
      </w:r>
      <w:r w:rsidRPr="003E7BBA">
        <w:rPr>
          <w:rFonts w:ascii="Times New Roman" w:hAnsi="Times New Roman" w:cs="Times New Roman"/>
          <w:sz w:val="28"/>
          <w:szCs w:val="28"/>
        </w:rPr>
        <w:t xml:space="preserve"> заслушивает доклад председательствующего на сессии Совета </w:t>
      </w:r>
      <w:r w:rsidR="00CC60B8" w:rsidRPr="003E7BBA">
        <w:rPr>
          <w:rFonts w:ascii="Times New Roman" w:hAnsi="Times New Roman" w:cs="Times New Roman"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 w:cs="Times New Roman"/>
          <w:sz w:val="28"/>
          <w:szCs w:val="28"/>
        </w:rPr>
        <w:t>либо уполномоченного члена рабочей группы о деятельности рабочей группы.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BBA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(включенных) в текст Устава предложений подлежат официальному опубликованию (обнародованию).</w:t>
      </w: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755" w:rsidRPr="003E7BBA" w:rsidRDefault="00954755" w:rsidP="00B8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46" w:rsidRPr="003E7BBA" w:rsidRDefault="00954755" w:rsidP="00B81C0F">
      <w:pPr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 xml:space="preserve">Глава </w:t>
      </w:r>
      <w:r w:rsidR="00CC60B8" w:rsidRPr="003E7BBA">
        <w:rPr>
          <w:rFonts w:ascii="Times New Roman" w:hAnsi="Times New Roman"/>
          <w:sz w:val="28"/>
          <w:szCs w:val="28"/>
        </w:rPr>
        <w:t xml:space="preserve">Махошевского </w:t>
      </w:r>
    </w:p>
    <w:p w:rsidR="00522D02" w:rsidRDefault="00CC60B8" w:rsidP="00B81C0F">
      <w:pPr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сельского</w:t>
      </w:r>
      <w:r w:rsidR="008A3F46" w:rsidRPr="003E7BBA">
        <w:t xml:space="preserve"> </w:t>
      </w:r>
      <w:r w:rsidR="008A3F46" w:rsidRPr="003E7BBA">
        <w:rPr>
          <w:rFonts w:ascii="Times New Roman" w:hAnsi="Times New Roman"/>
          <w:sz w:val="28"/>
          <w:szCs w:val="28"/>
        </w:rPr>
        <w:t xml:space="preserve">поселения </w:t>
      </w:r>
    </w:p>
    <w:p w:rsidR="00954755" w:rsidRPr="003E7BBA" w:rsidRDefault="00522D02" w:rsidP="00B81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района</w:t>
      </w:r>
      <w:r w:rsidR="008A3F46" w:rsidRPr="003E7BB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F780E">
        <w:rPr>
          <w:rFonts w:ascii="Times New Roman" w:hAnsi="Times New Roman"/>
          <w:sz w:val="28"/>
          <w:szCs w:val="28"/>
        </w:rPr>
        <w:t xml:space="preserve">      </w:t>
      </w:r>
      <w:r w:rsidR="008A3F46" w:rsidRPr="003E7BBA">
        <w:rPr>
          <w:rFonts w:ascii="Times New Roman" w:hAnsi="Times New Roman"/>
          <w:sz w:val="28"/>
          <w:szCs w:val="28"/>
        </w:rPr>
        <w:t xml:space="preserve">             </w:t>
      </w:r>
      <w:r w:rsidR="001E71C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1E71C0">
        <w:rPr>
          <w:rFonts w:ascii="Times New Roman" w:hAnsi="Times New Roman"/>
          <w:sz w:val="28"/>
          <w:szCs w:val="28"/>
        </w:rPr>
        <w:t>Заманов</w:t>
      </w:r>
      <w:proofErr w:type="spellEnd"/>
    </w:p>
    <w:p w:rsidR="00B81C0F" w:rsidRPr="003E7BBA" w:rsidRDefault="00B81C0F" w:rsidP="00B81C0F">
      <w:pPr>
        <w:framePr w:wrap="none" w:vAnchor="page" w:hAnchor="page" w:x="6466" w:y="1276"/>
        <w:rPr>
          <w:rFonts w:ascii="Times New Roman" w:hAnsi="Times New Roman"/>
          <w:sz w:val="2"/>
          <w:szCs w:val="2"/>
        </w:rPr>
      </w:pPr>
    </w:p>
    <w:p w:rsidR="002608EB" w:rsidRPr="003E7BBA" w:rsidRDefault="00953EF0" w:rsidP="00B81C0F">
      <w:pPr>
        <w:tabs>
          <w:tab w:val="left" w:pos="7513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br w:type="page"/>
      </w:r>
    </w:p>
    <w:p w:rsidR="00C120A9" w:rsidRPr="003E7BBA" w:rsidRDefault="00C120A9" w:rsidP="009D7458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lastRenderedPageBreak/>
        <w:t>П</w:t>
      </w:r>
      <w:r w:rsidR="009D7458" w:rsidRPr="003E7BBA">
        <w:rPr>
          <w:rFonts w:ascii="Times New Roman" w:hAnsi="Times New Roman"/>
          <w:sz w:val="28"/>
          <w:szCs w:val="28"/>
        </w:rPr>
        <w:t>риложение  3</w:t>
      </w:r>
    </w:p>
    <w:p w:rsidR="00C120A9" w:rsidRPr="003E7BBA" w:rsidRDefault="00C120A9" w:rsidP="009D7458">
      <w:pPr>
        <w:ind w:left="5103"/>
        <w:rPr>
          <w:rFonts w:ascii="Times New Roman" w:hAnsi="Times New Roman"/>
          <w:sz w:val="28"/>
          <w:szCs w:val="28"/>
        </w:rPr>
      </w:pPr>
    </w:p>
    <w:p w:rsidR="00C120A9" w:rsidRPr="003E7BBA" w:rsidRDefault="00C120A9" w:rsidP="009D7458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УТВЕРЖДЕН</w:t>
      </w:r>
    </w:p>
    <w:p w:rsidR="00C120A9" w:rsidRPr="003E7BBA" w:rsidRDefault="00C120A9" w:rsidP="009D7458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решением Совета</w:t>
      </w:r>
    </w:p>
    <w:p w:rsidR="00C120A9" w:rsidRPr="003E7BBA" w:rsidRDefault="00C120A9" w:rsidP="009D7458">
      <w:pPr>
        <w:ind w:left="5103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Махошевского сельского поселения Мостовского района</w:t>
      </w:r>
    </w:p>
    <w:p w:rsidR="00C120A9" w:rsidRPr="003E7BBA" w:rsidRDefault="00C120A9" w:rsidP="009D7458">
      <w:pPr>
        <w:ind w:left="5103"/>
        <w:rPr>
          <w:rFonts w:ascii="Times New Roman" w:hAnsi="Times New Roman"/>
          <w:sz w:val="28"/>
        </w:rPr>
      </w:pPr>
      <w:r w:rsidRPr="003E7BBA">
        <w:rPr>
          <w:rFonts w:ascii="Times New Roman" w:hAnsi="Times New Roman"/>
          <w:sz w:val="28"/>
        </w:rPr>
        <w:t xml:space="preserve">от </w:t>
      </w:r>
      <w:r w:rsidR="007F759E">
        <w:rPr>
          <w:rFonts w:ascii="Times New Roman" w:hAnsi="Times New Roman"/>
          <w:sz w:val="28"/>
        </w:rPr>
        <w:t>20.04.2022 г.</w:t>
      </w:r>
      <w:r w:rsidR="00C870B8">
        <w:rPr>
          <w:rFonts w:ascii="Times New Roman" w:hAnsi="Times New Roman"/>
          <w:sz w:val="28"/>
        </w:rPr>
        <w:t xml:space="preserve"> </w:t>
      </w:r>
      <w:r w:rsidRPr="003E7BBA">
        <w:rPr>
          <w:rFonts w:ascii="Times New Roman" w:hAnsi="Times New Roman"/>
          <w:sz w:val="28"/>
        </w:rPr>
        <w:t xml:space="preserve">№ </w:t>
      </w:r>
      <w:r w:rsidR="007F759E">
        <w:rPr>
          <w:rFonts w:ascii="Times New Roman" w:hAnsi="Times New Roman"/>
          <w:sz w:val="28"/>
        </w:rPr>
        <w:t>110</w:t>
      </w:r>
    </w:p>
    <w:p w:rsidR="004E1B52" w:rsidRPr="003E7BBA" w:rsidRDefault="004E1B52" w:rsidP="00B81C0F">
      <w:pPr>
        <w:jc w:val="both"/>
        <w:rPr>
          <w:rFonts w:ascii="Times New Roman" w:hAnsi="Times New Roman"/>
          <w:sz w:val="28"/>
          <w:szCs w:val="28"/>
        </w:rPr>
      </w:pPr>
    </w:p>
    <w:p w:rsidR="002913D8" w:rsidRPr="003E7BBA" w:rsidRDefault="002913D8" w:rsidP="00B81C0F">
      <w:pPr>
        <w:jc w:val="both"/>
        <w:rPr>
          <w:rFonts w:ascii="Times New Roman" w:hAnsi="Times New Roman"/>
          <w:sz w:val="28"/>
          <w:szCs w:val="28"/>
        </w:rPr>
      </w:pPr>
    </w:p>
    <w:p w:rsidR="000F4E25" w:rsidRPr="003E7BBA" w:rsidRDefault="000F4E25" w:rsidP="00B81C0F">
      <w:pPr>
        <w:pStyle w:val="1"/>
        <w:rPr>
          <w:rFonts w:ascii="Times New Roman" w:hAnsi="Times New Roman"/>
          <w:sz w:val="28"/>
          <w:szCs w:val="28"/>
        </w:rPr>
      </w:pPr>
      <w:r w:rsidRPr="003E7BBA">
        <w:rPr>
          <w:rFonts w:ascii="Times New Roman" w:hAnsi="Times New Roman"/>
          <w:sz w:val="28"/>
          <w:szCs w:val="28"/>
        </w:rPr>
        <w:t>СОСТАВ</w:t>
      </w:r>
    </w:p>
    <w:p w:rsidR="000F4E25" w:rsidRPr="003E7BBA" w:rsidRDefault="000F4E25" w:rsidP="00C120A9">
      <w:pPr>
        <w:jc w:val="center"/>
        <w:rPr>
          <w:rFonts w:ascii="Times New Roman" w:hAnsi="Times New Roman"/>
          <w:b/>
          <w:sz w:val="28"/>
          <w:szCs w:val="28"/>
        </w:rPr>
      </w:pPr>
      <w:r w:rsidRPr="003E7BBA">
        <w:rPr>
          <w:rFonts w:ascii="Times New Roman" w:hAnsi="Times New Roman"/>
          <w:b/>
          <w:sz w:val="28"/>
          <w:szCs w:val="28"/>
        </w:rPr>
        <w:t xml:space="preserve">рабочей группы по учету предложений  при обсуждении проекта решения Совета </w:t>
      </w:r>
      <w:r w:rsidR="00C120A9" w:rsidRPr="003E7BBA">
        <w:rPr>
          <w:rFonts w:ascii="Times New Roman" w:hAnsi="Times New Roman"/>
          <w:b/>
          <w:sz w:val="28"/>
          <w:szCs w:val="28"/>
        </w:rPr>
        <w:t xml:space="preserve">Махошевского сельского поселения Мостовского района </w:t>
      </w:r>
      <w:r w:rsidRPr="003E7BBA">
        <w:rPr>
          <w:rFonts w:ascii="Times New Roman" w:hAnsi="Times New Roman"/>
          <w:b/>
          <w:sz w:val="28"/>
          <w:szCs w:val="28"/>
        </w:rPr>
        <w:t>«</w:t>
      </w:r>
      <w:r w:rsidR="008A3F46" w:rsidRPr="003E7BBA">
        <w:rPr>
          <w:rFonts w:ascii="Times New Roman" w:hAnsi="Times New Roman"/>
          <w:b/>
          <w:sz w:val="28"/>
          <w:szCs w:val="28"/>
        </w:rPr>
        <w:t>О внесении изменений и дополнений в Устав Махошевского сельского поселения Мостовского района</w:t>
      </w:r>
      <w:r w:rsidR="00C120A9" w:rsidRPr="003E7BBA">
        <w:rPr>
          <w:rFonts w:ascii="Times New Roman" w:hAnsi="Times New Roman"/>
          <w:b/>
          <w:sz w:val="28"/>
          <w:szCs w:val="28"/>
        </w:rPr>
        <w:t>»</w:t>
      </w:r>
    </w:p>
    <w:p w:rsidR="00F7193C" w:rsidRPr="003E7BBA" w:rsidRDefault="00F7193C" w:rsidP="00B81C0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9" w:type="dxa"/>
        <w:tblLayout w:type="fixed"/>
        <w:tblLook w:val="0000" w:firstRow="0" w:lastRow="0" w:firstColumn="0" w:lastColumn="0" w:noHBand="0" w:noVBand="0"/>
      </w:tblPr>
      <w:tblGrid>
        <w:gridCol w:w="3399"/>
        <w:gridCol w:w="5481"/>
      </w:tblGrid>
      <w:tr w:rsidR="00C120A9" w:rsidRPr="003E7BBA" w:rsidTr="00AE4F2B">
        <w:trPr>
          <w:trHeight w:val="108"/>
        </w:trPr>
        <w:tc>
          <w:tcPr>
            <w:tcW w:w="3399" w:type="dxa"/>
            <w:shd w:val="clear" w:color="auto" w:fill="FFFFFF"/>
          </w:tcPr>
          <w:p w:rsidR="008C3E1E" w:rsidRDefault="008C3E1E" w:rsidP="00C120A9">
            <w:pPr>
              <w:widowControl w:val="0"/>
              <w:suppressAutoHyphens/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Сухорукова</w:t>
            </w:r>
          </w:p>
          <w:p w:rsidR="008C3E1E" w:rsidRPr="003E7BBA" w:rsidRDefault="008C3E1E" w:rsidP="00C120A9">
            <w:pPr>
              <w:widowControl w:val="0"/>
              <w:suppressAutoHyphens/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Елена Ивановна</w:t>
            </w:r>
          </w:p>
          <w:p w:rsidR="00C120A9" w:rsidRPr="003E7BBA" w:rsidRDefault="00C120A9" w:rsidP="00C120A9">
            <w:pPr>
              <w:widowControl w:val="0"/>
              <w:suppressAutoHyphens/>
              <w:autoSpaceDE w:val="0"/>
              <w:spacing w:line="100" w:lineRule="atLeast"/>
              <w:rPr>
                <w:rFonts w:ascii="Calibri" w:eastAsia="Calibri" w:hAnsi="Calibri" w:cs="Calibri"/>
                <w:kern w:val="1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5481" w:type="dxa"/>
            <w:shd w:val="clear" w:color="auto" w:fill="FFFFFF"/>
          </w:tcPr>
          <w:p w:rsidR="00C120A9" w:rsidRPr="003E7BBA" w:rsidRDefault="00C120A9" w:rsidP="00C120A9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3E7BBA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депутат по избирательному округу №</w:t>
            </w:r>
            <w:r w:rsidR="001E71C0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49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, председатель комиссии по вопросам бюджета, финансам, </w:t>
            </w:r>
            <w:r w:rsidR="0041184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налогам, 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экономике и муниципальному имуществу</w:t>
            </w:r>
          </w:p>
          <w:p w:rsidR="00AE4F2B" w:rsidRPr="003E7BBA" w:rsidRDefault="00AE4F2B" w:rsidP="00C120A9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120A9" w:rsidRPr="003E7BBA" w:rsidTr="00AE4F2B">
        <w:trPr>
          <w:trHeight w:val="108"/>
        </w:trPr>
        <w:tc>
          <w:tcPr>
            <w:tcW w:w="3399" w:type="dxa"/>
            <w:shd w:val="clear" w:color="auto" w:fill="FFFFFF"/>
          </w:tcPr>
          <w:p w:rsidR="008C3E1E" w:rsidRPr="008C3E1E" w:rsidRDefault="008C3E1E" w:rsidP="008C3E1E">
            <w:pPr>
              <w:widowControl w:val="0"/>
              <w:suppressAutoHyphens/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8C3E1E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Цыганкова</w:t>
            </w:r>
          </w:p>
          <w:p w:rsidR="00C120A9" w:rsidRPr="003E7BBA" w:rsidRDefault="008C3E1E" w:rsidP="008C3E1E">
            <w:pPr>
              <w:widowControl w:val="0"/>
              <w:suppressAutoHyphens/>
              <w:autoSpaceDE w:val="0"/>
              <w:spacing w:line="100" w:lineRule="atLeast"/>
              <w:rPr>
                <w:rFonts w:ascii="Calibri" w:eastAsia="Calibri" w:hAnsi="Calibri" w:cs="Calibri"/>
                <w:kern w:val="1"/>
                <w:sz w:val="22"/>
                <w:szCs w:val="22"/>
                <w:lang w:val="en-US" w:eastAsia="hi-IN" w:bidi="hi-IN"/>
              </w:rPr>
            </w:pPr>
            <w:r w:rsidRPr="008C3E1E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Светлана Леонидовна</w:t>
            </w:r>
          </w:p>
        </w:tc>
        <w:tc>
          <w:tcPr>
            <w:tcW w:w="5481" w:type="dxa"/>
            <w:shd w:val="clear" w:color="auto" w:fill="FFFFFF"/>
          </w:tcPr>
          <w:p w:rsidR="00C120A9" w:rsidRPr="003E7BBA" w:rsidRDefault="00C120A9" w:rsidP="0041184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3E7BBA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депутат по избирательному округу №</w:t>
            </w:r>
            <w:r w:rsidR="0041184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50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, председатель  комиссии </w:t>
            </w:r>
            <w:r w:rsidRPr="003E7BBA">
              <w:rPr>
                <w:rFonts w:ascii="Times New Roman" w:eastAsia="SimSun" w:hAnsi="Times New Roman" w:cs="Tahoma"/>
                <w:iCs/>
                <w:kern w:val="1"/>
                <w:sz w:val="28"/>
                <w:szCs w:val="28"/>
                <w:lang w:eastAsia="hi-IN" w:bidi="hi-IN"/>
              </w:rPr>
              <w:t xml:space="preserve">по вопросам </w:t>
            </w:r>
            <w:r w:rsidRPr="003E7BB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промышленности, строительства, транспорта, связи, энергетики, жилищно-коммунального, дорожного и сельского хозяйства, благоустройства, природных ресурсов и землепользования</w:t>
            </w:r>
          </w:p>
        </w:tc>
      </w:tr>
      <w:tr w:rsidR="00C120A9" w:rsidRPr="003E7BBA" w:rsidTr="00AE4F2B">
        <w:trPr>
          <w:trHeight w:val="108"/>
        </w:trPr>
        <w:tc>
          <w:tcPr>
            <w:tcW w:w="3399" w:type="dxa"/>
            <w:shd w:val="clear" w:color="auto" w:fill="FFFFFF"/>
          </w:tcPr>
          <w:p w:rsidR="00AE4F2B" w:rsidRPr="003E7BBA" w:rsidRDefault="00AE4F2B" w:rsidP="00C120A9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8C3E1E" w:rsidRDefault="008C3E1E" w:rsidP="00C120A9">
            <w:pPr>
              <w:widowControl w:val="0"/>
              <w:suppressAutoHyphens/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Зайцева </w:t>
            </w:r>
          </w:p>
          <w:p w:rsidR="00C120A9" w:rsidRPr="003E7BBA" w:rsidRDefault="008C3E1E" w:rsidP="00C120A9">
            <w:pPr>
              <w:widowControl w:val="0"/>
              <w:suppressAutoHyphens/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Надежда Сергеевна</w:t>
            </w:r>
          </w:p>
        </w:tc>
        <w:tc>
          <w:tcPr>
            <w:tcW w:w="5481" w:type="dxa"/>
            <w:shd w:val="clear" w:color="auto" w:fill="FFFFFF"/>
          </w:tcPr>
          <w:p w:rsidR="00AE4F2B" w:rsidRPr="003E7BBA" w:rsidRDefault="00AE4F2B" w:rsidP="00C120A9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120A9" w:rsidRPr="003E7BBA" w:rsidRDefault="00C120A9" w:rsidP="00411842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3E7BBA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депутат по избирательному округу №</w:t>
            </w:r>
            <w:r w:rsidR="00411842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50</w:t>
            </w:r>
            <w:r w:rsidRPr="003E7BBA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, председатель комиссии по вопросам защиты прав человека и социальным вопросам</w:t>
            </w:r>
          </w:p>
        </w:tc>
      </w:tr>
    </w:tbl>
    <w:p w:rsidR="000E6F74" w:rsidRPr="003E7BBA" w:rsidRDefault="000E6F74" w:rsidP="00B81C0F">
      <w:pPr>
        <w:rPr>
          <w:rFonts w:ascii="Times New Roman" w:hAnsi="Times New Roman"/>
          <w:sz w:val="28"/>
          <w:szCs w:val="28"/>
        </w:rPr>
      </w:pPr>
    </w:p>
    <w:p w:rsidR="000F4E25" w:rsidRPr="003E7BBA" w:rsidRDefault="000F4E25" w:rsidP="00B81C0F">
      <w:pPr>
        <w:tabs>
          <w:tab w:val="left" w:pos="8160"/>
        </w:tabs>
        <w:rPr>
          <w:rFonts w:ascii="Times New Roman" w:hAnsi="Times New Roman"/>
          <w:sz w:val="28"/>
          <w:szCs w:val="28"/>
        </w:rPr>
      </w:pPr>
    </w:p>
    <w:p w:rsidR="00941380" w:rsidRPr="003E7BBA" w:rsidRDefault="00941380" w:rsidP="00B81C0F">
      <w:pPr>
        <w:tabs>
          <w:tab w:val="left" w:pos="8160"/>
        </w:tabs>
        <w:rPr>
          <w:rFonts w:ascii="Times New Roman" w:hAnsi="Times New Roman"/>
          <w:sz w:val="28"/>
          <w:szCs w:val="28"/>
        </w:rPr>
      </w:pPr>
    </w:p>
    <w:p w:rsidR="003F1AB9" w:rsidRPr="00522D02" w:rsidRDefault="003F1AB9" w:rsidP="003F1AB9">
      <w:pP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Глава Махошевского </w:t>
      </w:r>
    </w:p>
    <w:p w:rsidR="003F1AB9" w:rsidRPr="00522D02" w:rsidRDefault="003F1AB9" w:rsidP="003F1AB9">
      <w:pP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сельского поселения </w:t>
      </w:r>
    </w:p>
    <w:p w:rsidR="003F1AB9" w:rsidRPr="003E7BBA" w:rsidRDefault="003F1AB9" w:rsidP="003F1AB9">
      <w:pPr>
        <w:rPr>
          <w:rFonts w:ascii="Times New Roman" w:hAnsi="Times New Roman"/>
          <w:sz w:val="28"/>
          <w:szCs w:val="28"/>
        </w:rPr>
      </w:pP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Мостовского района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</w:t>
      </w:r>
      <w:r w:rsidRPr="00522D0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      </w:t>
      </w:r>
      <w:r w:rsidR="0041184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А.В. </w:t>
      </w:r>
      <w:proofErr w:type="spellStart"/>
      <w:r w:rsidR="0041184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Заманов</w:t>
      </w:r>
      <w:proofErr w:type="spellEnd"/>
    </w:p>
    <w:p w:rsidR="00C120A9" w:rsidRPr="003E7BBA" w:rsidRDefault="00C120A9" w:rsidP="00C120A9">
      <w:pPr>
        <w:framePr w:wrap="none" w:vAnchor="page" w:hAnchor="page" w:x="6466" w:y="1276"/>
        <w:rPr>
          <w:rFonts w:ascii="Times New Roman" w:hAnsi="Times New Roman"/>
          <w:sz w:val="2"/>
          <w:szCs w:val="2"/>
        </w:rPr>
      </w:pPr>
    </w:p>
    <w:p w:rsidR="00C120A9" w:rsidRPr="003E7BBA" w:rsidRDefault="00C120A9" w:rsidP="00C120A9">
      <w:pPr>
        <w:rPr>
          <w:rFonts w:ascii="Times New Roman" w:hAnsi="Times New Roman"/>
          <w:sz w:val="28"/>
          <w:szCs w:val="28"/>
        </w:rPr>
        <w:sectPr w:rsidR="00C120A9" w:rsidRPr="003E7BBA" w:rsidSect="00411842">
          <w:headerReference w:type="even" r:id="rId10"/>
          <w:pgSz w:w="11906" w:h="16838"/>
          <w:pgMar w:top="1134" w:right="567" w:bottom="1134" w:left="1701" w:header="284" w:footer="709" w:gutter="0"/>
          <w:cols w:space="720"/>
          <w:titlePg/>
          <w:docGrid w:linePitch="326"/>
        </w:sectPr>
      </w:pPr>
    </w:p>
    <w:p w:rsidR="009D7458" w:rsidRPr="008B5949" w:rsidRDefault="009D7458" w:rsidP="004C0EA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Cs w:val="28"/>
        </w:rPr>
      </w:pPr>
      <w:bookmarkStart w:id="0" w:name="_GoBack"/>
      <w:bookmarkEnd w:id="0"/>
    </w:p>
    <w:sectPr w:rsidR="009D7458" w:rsidRPr="008B5949" w:rsidSect="00411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B7" w:rsidRDefault="008B3EB7">
      <w:r>
        <w:separator/>
      </w:r>
    </w:p>
  </w:endnote>
  <w:endnote w:type="continuationSeparator" w:id="0">
    <w:p w:rsidR="008B3EB7" w:rsidRDefault="008B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B7" w:rsidRDefault="008B3EB7">
      <w:r>
        <w:separator/>
      </w:r>
    </w:p>
  </w:footnote>
  <w:footnote w:type="continuationSeparator" w:id="0">
    <w:p w:rsidR="008B3EB7" w:rsidRDefault="008B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6" w:rsidRDefault="008F37F6" w:rsidP="00CA14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37F6" w:rsidRDefault="008F3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915"/>
      </w:p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lef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lef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left"/>
      <w:pPr>
        <w:tabs>
          <w:tab w:val="num" w:pos="7255"/>
        </w:tabs>
        <w:ind w:left="7255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8174DC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BB525A4"/>
    <w:multiLevelType w:val="hybridMultilevel"/>
    <w:tmpl w:val="4E82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653AE1"/>
    <w:multiLevelType w:val="hybridMultilevel"/>
    <w:tmpl w:val="F1FC04F0"/>
    <w:lvl w:ilvl="0" w:tplc="B5A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18"/>
  </w:num>
  <w:num w:numId="3">
    <w:abstractNumId w:val="23"/>
  </w:num>
  <w:num w:numId="4">
    <w:abstractNumId w:val="43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3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B2"/>
    <w:rsid w:val="00000119"/>
    <w:rsid w:val="0000043B"/>
    <w:rsid w:val="0000447A"/>
    <w:rsid w:val="00006D91"/>
    <w:rsid w:val="00006DB5"/>
    <w:rsid w:val="00014847"/>
    <w:rsid w:val="00027AEA"/>
    <w:rsid w:val="00031B7A"/>
    <w:rsid w:val="0003313F"/>
    <w:rsid w:val="000346F2"/>
    <w:rsid w:val="0003555D"/>
    <w:rsid w:val="00035BE9"/>
    <w:rsid w:val="00036990"/>
    <w:rsid w:val="00041A7B"/>
    <w:rsid w:val="0004403C"/>
    <w:rsid w:val="000562D3"/>
    <w:rsid w:val="0006034C"/>
    <w:rsid w:val="00060A3C"/>
    <w:rsid w:val="000611CF"/>
    <w:rsid w:val="000616AE"/>
    <w:rsid w:val="00062F0A"/>
    <w:rsid w:val="00080247"/>
    <w:rsid w:val="00090F6D"/>
    <w:rsid w:val="000A383B"/>
    <w:rsid w:val="000A38F0"/>
    <w:rsid w:val="000A47C2"/>
    <w:rsid w:val="000A74BB"/>
    <w:rsid w:val="000B0613"/>
    <w:rsid w:val="000B06BC"/>
    <w:rsid w:val="000B0DE1"/>
    <w:rsid w:val="000B2723"/>
    <w:rsid w:val="000B37E6"/>
    <w:rsid w:val="000B4118"/>
    <w:rsid w:val="000B489E"/>
    <w:rsid w:val="000B559F"/>
    <w:rsid w:val="000B74C7"/>
    <w:rsid w:val="000C13CD"/>
    <w:rsid w:val="000C2185"/>
    <w:rsid w:val="000D4D3E"/>
    <w:rsid w:val="000D4FE4"/>
    <w:rsid w:val="000D54AD"/>
    <w:rsid w:val="000E6F74"/>
    <w:rsid w:val="000E752D"/>
    <w:rsid w:val="000E7D38"/>
    <w:rsid w:val="000F2907"/>
    <w:rsid w:val="000F2C8F"/>
    <w:rsid w:val="000F4E25"/>
    <w:rsid w:val="000F544D"/>
    <w:rsid w:val="000F6C10"/>
    <w:rsid w:val="001104ED"/>
    <w:rsid w:val="00111222"/>
    <w:rsid w:val="00112795"/>
    <w:rsid w:val="00114B80"/>
    <w:rsid w:val="001152D0"/>
    <w:rsid w:val="001167F7"/>
    <w:rsid w:val="001220D4"/>
    <w:rsid w:val="00125AF7"/>
    <w:rsid w:val="00126170"/>
    <w:rsid w:val="00127017"/>
    <w:rsid w:val="001275B2"/>
    <w:rsid w:val="00131439"/>
    <w:rsid w:val="00141F10"/>
    <w:rsid w:val="001460D1"/>
    <w:rsid w:val="00161025"/>
    <w:rsid w:val="001612D0"/>
    <w:rsid w:val="00166369"/>
    <w:rsid w:val="00166441"/>
    <w:rsid w:val="00172A92"/>
    <w:rsid w:val="001761BB"/>
    <w:rsid w:val="00185109"/>
    <w:rsid w:val="00186BEE"/>
    <w:rsid w:val="00187272"/>
    <w:rsid w:val="0019069B"/>
    <w:rsid w:val="00190B1C"/>
    <w:rsid w:val="00190CF9"/>
    <w:rsid w:val="00193104"/>
    <w:rsid w:val="001966E0"/>
    <w:rsid w:val="001971B7"/>
    <w:rsid w:val="001A2145"/>
    <w:rsid w:val="001C7B8E"/>
    <w:rsid w:val="001D0630"/>
    <w:rsid w:val="001D100B"/>
    <w:rsid w:val="001D1A60"/>
    <w:rsid w:val="001D1E2F"/>
    <w:rsid w:val="001D1EF7"/>
    <w:rsid w:val="001D24E9"/>
    <w:rsid w:val="001D5710"/>
    <w:rsid w:val="001E367C"/>
    <w:rsid w:val="001E403D"/>
    <w:rsid w:val="001E63AB"/>
    <w:rsid w:val="001E6C30"/>
    <w:rsid w:val="001E71C0"/>
    <w:rsid w:val="001F17E4"/>
    <w:rsid w:val="001F53DA"/>
    <w:rsid w:val="001F780E"/>
    <w:rsid w:val="002044C3"/>
    <w:rsid w:val="00205C05"/>
    <w:rsid w:val="00211022"/>
    <w:rsid w:val="0021105B"/>
    <w:rsid w:val="002114F7"/>
    <w:rsid w:val="00211C7D"/>
    <w:rsid w:val="00220783"/>
    <w:rsid w:val="00227762"/>
    <w:rsid w:val="00232E1F"/>
    <w:rsid w:val="0023558A"/>
    <w:rsid w:val="00240D52"/>
    <w:rsid w:val="002460AD"/>
    <w:rsid w:val="00252868"/>
    <w:rsid w:val="00253B87"/>
    <w:rsid w:val="002551F0"/>
    <w:rsid w:val="00255453"/>
    <w:rsid w:val="00255C3A"/>
    <w:rsid w:val="00260807"/>
    <w:rsid w:val="002608EB"/>
    <w:rsid w:val="0026319F"/>
    <w:rsid w:val="002633DA"/>
    <w:rsid w:val="002703E0"/>
    <w:rsid w:val="002721F9"/>
    <w:rsid w:val="00272E8B"/>
    <w:rsid w:val="00275EA8"/>
    <w:rsid w:val="00277A4F"/>
    <w:rsid w:val="00281173"/>
    <w:rsid w:val="00281B7D"/>
    <w:rsid w:val="002820EC"/>
    <w:rsid w:val="002849F5"/>
    <w:rsid w:val="00286609"/>
    <w:rsid w:val="002913D8"/>
    <w:rsid w:val="0029170F"/>
    <w:rsid w:val="002963AA"/>
    <w:rsid w:val="002978C6"/>
    <w:rsid w:val="00297B99"/>
    <w:rsid w:val="002A3784"/>
    <w:rsid w:val="002A5A78"/>
    <w:rsid w:val="002A6800"/>
    <w:rsid w:val="002C4568"/>
    <w:rsid w:val="002C5418"/>
    <w:rsid w:val="002D2557"/>
    <w:rsid w:val="002D3E8B"/>
    <w:rsid w:val="002E379B"/>
    <w:rsid w:val="002E4132"/>
    <w:rsid w:val="002E4143"/>
    <w:rsid w:val="002E64C4"/>
    <w:rsid w:val="002F0D6D"/>
    <w:rsid w:val="002F329A"/>
    <w:rsid w:val="002F46EC"/>
    <w:rsid w:val="002F47AB"/>
    <w:rsid w:val="002F658F"/>
    <w:rsid w:val="002F6DD5"/>
    <w:rsid w:val="003018ED"/>
    <w:rsid w:val="00304752"/>
    <w:rsid w:val="00304D5B"/>
    <w:rsid w:val="00305265"/>
    <w:rsid w:val="003118A3"/>
    <w:rsid w:val="00314314"/>
    <w:rsid w:val="003146BF"/>
    <w:rsid w:val="00315A63"/>
    <w:rsid w:val="00316D9A"/>
    <w:rsid w:val="00320033"/>
    <w:rsid w:val="003207B1"/>
    <w:rsid w:val="003218AC"/>
    <w:rsid w:val="00324B07"/>
    <w:rsid w:val="00324F75"/>
    <w:rsid w:val="00327522"/>
    <w:rsid w:val="00332412"/>
    <w:rsid w:val="00336887"/>
    <w:rsid w:val="003423A0"/>
    <w:rsid w:val="00351C2E"/>
    <w:rsid w:val="00363BEF"/>
    <w:rsid w:val="00365CF7"/>
    <w:rsid w:val="00366570"/>
    <w:rsid w:val="00366F6E"/>
    <w:rsid w:val="00367BCE"/>
    <w:rsid w:val="003810DA"/>
    <w:rsid w:val="0038197E"/>
    <w:rsid w:val="00387234"/>
    <w:rsid w:val="00393686"/>
    <w:rsid w:val="00394070"/>
    <w:rsid w:val="003A2D96"/>
    <w:rsid w:val="003A4658"/>
    <w:rsid w:val="003B1DAE"/>
    <w:rsid w:val="003B688F"/>
    <w:rsid w:val="003B7105"/>
    <w:rsid w:val="003C1690"/>
    <w:rsid w:val="003C2C21"/>
    <w:rsid w:val="003C3015"/>
    <w:rsid w:val="003C4B26"/>
    <w:rsid w:val="003D5711"/>
    <w:rsid w:val="003D67EE"/>
    <w:rsid w:val="003D7084"/>
    <w:rsid w:val="003E1B66"/>
    <w:rsid w:val="003E2F95"/>
    <w:rsid w:val="003E42BC"/>
    <w:rsid w:val="003E687A"/>
    <w:rsid w:val="003E7324"/>
    <w:rsid w:val="003E7BBA"/>
    <w:rsid w:val="003E7EFC"/>
    <w:rsid w:val="003F1AB9"/>
    <w:rsid w:val="003F2C05"/>
    <w:rsid w:val="003F57AF"/>
    <w:rsid w:val="003F640A"/>
    <w:rsid w:val="00400BE2"/>
    <w:rsid w:val="00402990"/>
    <w:rsid w:val="00411842"/>
    <w:rsid w:val="00412ABB"/>
    <w:rsid w:val="00415AC3"/>
    <w:rsid w:val="00420EB5"/>
    <w:rsid w:val="0042178A"/>
    <w:rsid w:val="00430A1A"/>
    <w:rsid w:val="00432291"/>
    <w:rsid w:val="004365E1"/>
    <w:rsid w:val="00436886"/>
    <w:rsid w:val="00440B3D"/>
    <w:rsid w:val="00440BDF"/>
    <w:rsid w:val="004434B2"/>
    <w:rsid w:val="0044416E"/>
    <w:rsid w:val="0044463C"/>
    <w:rsid w:val="0044478C"/>
    <w:rsid w:val="00445A46"/>
    <w:rsid w:val="00445ACB"/>
    <w:rsid w:val="00446BA5"/>
    <w:rsid w:val="0045080B"/>
    <w:rsid w:val="00451246"/>
    <w:rsid w:val="00455BBA"/>
    <w:rsid w:val="00456215"/>
    <w:rsid w:val="0046226B"/>
    <w:rsid w:val="00464747"/>
    <w:rsid w:val="00465DE2"/>
    <w:rsid w:val="00476451"/>
    <w:rsid w:val="00481E0C"/>
    <w:rsid w:val="0048640C"/>
    <w:rsid w:val="004865BB"/>
    <w:rsid w:val="00486EB2"/>
    <w:rsid w:val="00490936"/>
    <w:rsid w:val="00492BFD"/>
    <w:rsid w:val="0049446D"/>
    <w:rsid w:val="0049785A"/>
    <w:rsid w:val="004A0F7A"/>
    <w:rsid w:val="004A26D6"/>
    <w:rsid w:val="004A48C4"/>
    <w:rsid w:val="004B497F"/>
    <w:rsid w:val="004C08A1"/>
    <w:rsid w:val="004C0EAB"/>
    <w:rsid w:val="004C3A2A"/>
    <w:rsid w:val="004D16FB"/>
    <w:rsid w:val="004D1A97"/>
    <w:rsid w:val="004E077E"/>
    <w:rsid w:val="004E1B52"/>
    <w:rsid w:val="004E3C58"/>
    <w:rsid w:val="004E4ADE"/>
    <w:rsid w:val="004E7876"/>
    <w:rsid w:val="004F1BD4"/>
    <w:rsid w:val="004F2340"/>
    <w:rsid w:val="004F234E"/>
    <w:rsid w:val="004F545B"/>
    <w:rsid w:val="005016B0"/>
    <w:rsid w:val="00505597"/>
    <w:rsid w:val="00506677"/>
    <w:rsid w:val="00511592"/>
    <w:rsid w:val="00512499"/>
    <w:rsid w:val="00512D23"/>
    <w:rsid w:val="00513A3C"/>
    <w:rsid w:val="00514480"/>
    <w:rsid w:val="00522D02"/>
    <w:rsid w:val="0052375B"/>
    <w:rsid w:val="0052504D"/>
    <w:rsid w:val="00525F76"/>
    <w:rsid w:val="005300E5"/>
    <w:rsid w:val="0053102B"/>
    <w:rsid w:val="00534107"/>
    <w:rsid w:val="00535FB6"/>
    <w:rsid w:val="00541345"/>
    <w:rsid w:val="00542058"/>
    <w:rsid w:val="005431F1"/>
    <w:rsid w:val="005460E7"/>
    <w:rsid w:val="00546A6F"/>
    <w:rsid w:val="00552692"/>
    <w:rsid w:val="005540A6"/>
    <w:rsid w:val="0055565F"/>
    <w:rsid w:val="00555AA3"/>
    <w:rsid w:val="00564AFF"/>
    <w:rsid w:val="005662E6"/>
    <w:rsid w:val="00566328"/>
    <w:rsid w:val="0057017D"/>
    <w:rsid w:val="00571852"/>
    <w:rsid w:val="0057589C"/>
    <w:rsid w:val="00576426"/>
    <w:rsid w:val="00577565"/>
    <w:rsid w:val="0058521E"/>
    <w:rsid w:val="00585790"/>
    <w:rsid w:val="00586578"/>
    <w:rsid w:val="00586DA7"/>
    <w:rsid w:val="005A075A"/>
    <w:rsid w:val="005A2F24"/>
    <w:rsid w:val="005A4662"/>
    <w:rsid w:val="005A4DB6"/>
    <w:rsid w:val="005A6AAF"/>
    <w:rsid w:val="005B1519"/>
    <w:rsid w:val="005B285E"/>
    <w:rsid w:val="005B666D"/>
    <w:rsid w:val="005B7206"/>
    <w:rsid w:val="005C38C1"/>
    <w:rsid w:val="005C4BC4"/>
    <w:rsid w:val="005D0BA4"/>
    <w:rsid w:val="005D2C23"/>
    <w:rsid w:val="005D55FE"/>
    <w:rsid w:val="005D598C"/>
    <w:rsid w:val="005D5A8E"/>
    <w:rsid w:val="005D6136"/>
    <w:rsid w:val="005D6AEB"/>
    <w:rsid w:val="005D7487"/>
    <w:rsid w:val="005F1292"/>
    <w:rsid w:val="005F7EEC"/>
    <w:rsid w:val="006004E4"/>
    <w:rsid w:val="00615AC9"/>
    <w:rsid w:val="00621213"/>
    <w:rsid w:val="00621D0F"/>
    <w:rsid w:val="00625646"/>
    <w:rsid w:val="00625820"/>
    <w:rsid w:val="00625AD2"/>
    <w:rsid w:val="006304E7"/>
    <w:rsid w:val="00632621"/>
    <w:rsid w:val="006329CA"/>
    <w:rsid w:val="00632BAC"/>
    <w:rsid w:val="00635D01"/>
    <w:rsid w:val="00635F96"/>
    <w:rsid w:val="00636980"/>
    <w:rsid w:val="0063744F"/>
    <w:rsid w:val="0065104B"/>
    <w:rsid w:val="00653893"/>
    <w:rsid w:val="00654E0B"/>
    <w:rsid w:val="00660C3A"/>
    <w:rsid w:val="00660D35"/>
    <w:rsid w:val="0066649B"/>
    <w:rsid w:val="00666704"/>
    <w:rsid w:val="00671F44"/>
    <w:rsid w:val="00671FC7"/>
    <w:rsid w:val="00672535"/>
    <w:rsid w:val="00672A08"/>
    <w:rsid w:val="006770DF"/>
    <w:rsid w:val="006808F4"/>
    <w:rsid w:val="00681B58"/>
    <w:rsid w:val="006865E3"/>
    <w:rsid w:val="0069029B"/>
    <w:rsid w:val="00691507"/>
    <w:rsid w:val="006A168E"/>
    <w:rsid w:val="006A443F"/>
    <w:rsid w:val="006A5538"/>
    <w:rsid w:val="006A6E90"/>
    <w:rsid w:val="006B50C3"/>
    <w:rsid w:val="006C1CC8"/>
    <w:rsid w:val="006C4983"/>
    <w:rsid w:val="006D3503"/>
    <w:rsid w:val="006D5A01"/>
    <w:rsid w:val="006D5DD5"/>
    <w:rsid w:val="006E03BF"/>
    <w:rsid w:val="006E5428"/>
    <w:rsid w:val="006E7280"/>
    <w:rsid w:val="006F2FE0"/>
    <w:rsid w:val="006F339E"/>
    <w:rsid w:val="006F4F6E"/>
    <w:rsid w:val="006F526D"/>
    <w:rsid w:val="007001F2"/>
    <w:rsid w:val="00704596"/>
    <w:rsid w:val="00712420"/>
    <w:rsid w:val="00714256"/>
    <w:rsid w:val="0071502B"/>
    <w:rsid w:val="0071506E"/>
    <w:rsid w:val="00720295"/>
    <w:rsid w:val="00720332"/>
    <w:rsid w:val="00722D1E"/>
    <w:rsid w:val="007265F6"/>
    <w:rsid w:val="00727D1E"/>
    <w:rsid w:val="007337F2"/>
    <w:rsid w:val="0073445A"/>
    <w:rsid w:val="00734889"/>
    <w:rsid w:val="00736B35"/>
    <w:rsid w:val="0074448E"/>
    <w:rsid w:val="007444DA"/>
    <w:rsid w:val="00746B6C"/>
    <w:rsid w:val="007501FD"/>
    <w:rsid w:val="00752279"/>
    <w:rsid w:val="00752F7B"/>
    <w:rsid w:val="00771F3B"/>
    <w:rsid w:val="007903C0"/>
    <w:rsid w:val="00790CBD"/>
    <w:rsid w:val="00796343"/>
    <w:rsid w:val="007B52E5"/>
    <w:rsid w:val="007B6E8D"/>
    <w:rsid w:val="007B7A65"/>
    <w:rsid w:val="007D408C"/>
    <w:rsid w:val="007D40F7"/>
    <w:rsid w:val="007D64AA"/>
    <w:rsid w:val="007D7045"/>
    <w:rsid w:val="007E0CEB"/>
    <w:rsid w:val="007E4539"/>
    <w:rsid w:val="007E78A1"/>
    <w:rsid w:val="007E78DD"/>
    <w:rsid w:val="007F0352"/>
    <w:rsid w:val="007F1C35"/>
    <w:rsid w:val="007F5436"/>
    <w:rsid w:val="007F759E"/>
    <w:rsid w:val="008022C0"/>
    <w:rsid w:val="00806FCD"/>
    <w:rsid w:val="00810103"/>
    <w:rsid w:val="008117DF"/>
    <w:rsid w:val="00811D23"/>
    <w:rsid w:val="008130A2"/>
    <w:rsid w:val="008136DB"/>
    <w:rsid w:val="00813A5A"/>
    <w:rsid w:val="00817159"/>
    <w:rsid w:val="00817EBF"/>
    <w:rsid w:val="008207BE"/>
    <w:rsid w:val="00821D8D"/>
    <w:rsid w:val="0082273D"/>
    <w:rsid w:val="00822853"/>
    <w:rsid w:val="00824C5B"/>
    <w:rsid w:val="00827143"/>
    <w:rsid w:val="00832610"/>
    <w:rsid w:val="008331E6"/>
    <w:rsid w:val="00834509"/>
    <w:rsid w:val="00845231"/>
    <w:rsid w:val="00855863"/>
    <w:rsid w:val="00855C03"/>
    <w:rsid w:val="00856327"/>
    <w:rsid w:val="00861697"/>
    <w:rsid w:val="00861E4A"/>
    <w:rsid w:val="00862037"/>
    <w:rsid w:val="008650A9"/>
    <w:rsid w:val="00865F6E"/>
    <w:rsid w:val="0087122D"/>
    <w:rsid w:val="008755D5"/>
    <w:rsid w:val="00876A4B"/>
    <w:rsid w:val="00880740"/>
    <w:rsid w:val="00880BE9"/>
    <w:rsid w:val="008822CF"/>
    <w:rsid w:val="00885150"/>
    <w:rsid w:val="00887434"/>
    <w:rsid w:val="00890740"/>
    <w:rsid w:val="008A049B"/>
    <w:rsid w:val="008A3F46"/>
    <w:rsid w:val="008A4E8F"/>
    <w:rsid w:val="008A5306"/>
    <w:rsid w:val="008A541B"/>
    <w:rsid w:val="008A7148"/>
    <w:rsid w:val="008B3934"/>
    <w:rsid w:val="008B3EB7"/>
    <w:rsid w:val="008B5949"/>
    <w:rsid w:val="008B5D8C"/>
    <w:rsid w:val="008C24BD"/>
    <w:rsid w:val="008C3E1E"/>
    <w:rsid w:val="008D1979"/>
    <w:rsid w:val="008D3AEA"/>
    <w:rsid w:val="008D500B"/>
    <w:rsid w:val="008D7607"/>
    <w:rsid w:val="008D783C"/>
    <w:rsid w:val="008E2137"/>
    <w:rsid w:val="008F2389"/>
    <w:rsid w:val="008F257F"/>
    <w:rsid w:val="008F37F6"/>
    <w:rsid w:val="008F6C43"/>
    <w:rsid w:val="00900544"/>
    <w:rsid w:val="00900D77"/>
    <w:rsid w:val="0090438E"/>
    <w:rsid w:val="00904737"/>
    <w:rsid w:val="00905A59"/>
    <w:rsid w:val="00907FF9"/>
    <w:rsid w:val="00915574"/>
    <w:rsid w:val="00917BF2"/>
    <w:rsid w:val="00920744"/>
    <w:rsid w:val="00921C7A"/>
    <w:rsid w:val="009328C7"/>
    <w:rsid w:val="009339BC"/>
    <w:rsid w:val="009349D4"/>
    <w:rsid w:val="00937E11"/>
    <w:rsid w:val="00940E4F"/>
    <w:rsid w:val="00940F66"/>
    <w:rsid w:val="00941380"/>
    <w:rsid w:val="00945831"/>
    <w:rsid w:val="00946645"/>
    <w:rsid w:val="0094674B"/>
    <w:rsid w:val="00950A82"/>
    <w:rsid w:val="00950B7C"/>
    <w:rsid w:val="00951839"/>
    <w:rsid w:val="009526AF"/>
    <w:rsid w:val="00953EF0"/>
    <w:rsid w:val="00954755"/>
    <w:rsid w:val="00970640"/>
    <w:rsid w:val="00975BFC"/>
    <w:rsid w:val="00976225"/>
    <w:rsid w:val="00983624"/>
    <w:rsid w:val="00984F2F"/>
    <w:rsid w:val="00986E20"/>
    <w:rsid w:val="00990100"/>
    <w:rsid w:val="0099521E"/>
    <w:rsid w:val="009A1780"/>
    <w:rsid w:val="009A4FCE"/>
    <w:rsid w:val="009B0B76"/>
    <w:rsid w:val="009B1DAF"/>
    <w:rsid w:val="009B3B83"/>
    <w:rsid w:val="009B498D"/>
    <w:rsid w:val="009B67F2"/>
    <w:rsid w:val="009C2C7A"/>
    <w:rsid w:val="009C5846"/>
    <w:rsid w:val="009C7766"/>
    <w:rsid w:val="009C793D"/>
    <w:rsid w:val="009D6E7B"/>
    <w:rsid w:val="009D7458"/>
    <w:rsid w:val="009E0052"/>
    <w:rsid w:val="009E3551"/>
    <w:rsid w:val="009F0ADA"/>
    <w:rsid w:val="009F13DB"/>
    <w:rsid w:val="00A014AF"/>
    <w:rsid w:val="00A10181"/>
    <w:rsid w:val="00A11AED"/>
    <w:rsid w:val="00A12F1F"/>
    <w:rsid w:val="00A14052"/>
    <w:rsid w:val="00A14B77"/>
    <w:rsid w:val="00A2275A"/>
    <w:rsid w:val="00A26965"/>
    <w:rsid w:val="00A35100"/>
    <w:rsid w:val="00A35EAD"/>
    <w:rsid w:val="00A438D0"/>
    <w:rsid w:val="00A44F4C"/>
    <w:rsid w:val="00A475DB"/>
    <w:rsid w:val="00A558B4"/>
    <w:rsid w:val="00A57D2E"/>
    <w:rsid w:val="00A61039"/>
    <w:rsid w:val="00A637CD"/>
    <w:rsid w:val="00A63ABF"/>
    <w:rsid w:val="00A67B35"/>
    <w:rsid w:val="00A70593"/>
    <w:rsid w:val="00A713CD"/>
    <w:rsid w:val="00A730A6"/>
    <w:rsid w:val="00A74828"/>
    <w:rsid w:val="00A755FF"/>
    <w:rsid w:val="00A81805"/>
    <w:rsid w:val="00A83D49"/>
    <w:rsid w:val="00A871BB"/>
    <w:rsid w:val="00A901C3"/>
    <w:rsid w:val="00A929E7"/>
    <w:rsid w:val="00A93EF9"/>
    <w:rsid w:val="00A95601"/>
    <w:rsid w:val="00A96AD8"/>
    <w:rsid w:val="00A97465"/>
    <w:rsid w:val="00AA2FB6"/>
    <w:rsid w:val="00AA3502"/>
    <w:rsid w:val="00AA4756"/>
    <w:rsid w:val="00AB10FD"/>
    <w:rsid w:val="00AB6480"/>
    <w:rsid w:val="00AC3394"/>
    <w:rsid w:val="00AC38D4"/>
    <w:rsid w:val="00AC47A3"/>
    <w:rsid w:val="00AD2982"/>
    <w:rsid w:val="00AD67AA"/>
    <w:rsid w:val="00AD6C7A"/>
    <w:rsid w:val="00AE0D04"/>
    <w:rsid w:val="00AE4F2B"/>
    <w:rsid w:val="00AE594C"/>
    <w:rsid w:val="00AF1252"/>
    <w:rsid w:val="00AF5C05"/>
    <w:rsid w:val="00B05483"/>
    <w:rsid w:val="00B06339"/>
    <w:rsid w:val="00B11909"/>
    <w:rsid w:val="00B11CA6"/>
    <w:rsid w:val="00B12AE3"/>
    <w:rsid w:val="00B21338"/>
    <w:rsid w:val="00B22B40"/>
    <w:rsid w:val="00B22FA6"/>
    <w:rsid w:val="00B24B07"/>
    <w:rsid w:val="00B25A9B"/>
    <w:rsid w:val="00B2782C"/>
    <w:rsid w:val="00B31E3B"/>
    <w:rsid w:val="00B352D3"/>
    <w:rsid w:val="00B371B1"/>
    <w:rsid w:val="00B516CD"/>
    <w:rsid w:val="00B52265"/>
    <w:rsid w:val="00B53C24"/>
    <w:rsid w:val="00B55752"/>
    <w:rsid w:val="00B55F9B"/>
    <w:rsid w:val="00B6786B"/>
    <w:rsid w:val="00B7248F"/>
    <w:rsid w:val="00B72AA7"/>
    <w:rsid w:val="00B808C6"/>
    <w:rsid w:val="00B80AA3"/>
    <w:rsid w:val="00B81C0F"/>
    <w:rsid w:val="00B96AFF"/>
    <w:rsid w:val="00BA07B3"/>
    <w:rsid w:val="00BA3B9E"/>
    <w:rsid w:val="00BA6788"/>
    <w:rsid w:val="00BB1CBA"/>
    <w:rsid w:val="00BB3B55"/>
    <w:rsid w:val="00BB55B1"/>
    <w:rsid w:val="00BB566C"/>
    <w:rsid w:val="00BB61F2"/>
    <w:rsid w:val="00BC350F"/>
    <w:rsid w:val="00BC526F"/>
    <w:rsid w:val="00BC6A51"/>
    <w:rsid w:val="00BD1AA4"/>
    <w:rsid w:val="00BD3968"/>
    <w:rsid w:val="00BD3B8F"/>
    <w:rsid w:val="00BD643E"/>
    <w:rsid w:val="00BE2972"/>
    <w:rsid w:val="00BE34FD"/>
    <w:rsid w:val="00BE737F"/>
    <w:rsid w:val="00BF0D42"/>
    <w:rsid w:val="00BF287D"/>
    <w:rsid w:val="00C016BC"/>
    <w:rsid w:val="00C01BC8"/>
    <w:rsid w:val="00C07C8E"/>
    <w:rsid w:val="00C120A9"/>
    <w:rsid w:val="00C14E4E"/>
    <w:rsid w:val="00C17B47"/>
    <w:rsid w:val="00C24557"/>
    <w:rsid w:val="00C25554"/>
    <w:rsid w:val="00C30CA5"/>
    <w:rsid w:val="00C3471A"/>
    <w:rsid w:val="00C34E84"/>
    <w:rsid w:val="00C3669E"/>
    <w:rsid w:val="00C36BAB"/>
    <w:rsid w:val="00C41409"/>
    <w:rsid w:val="00C42CAF"/>
    <w:rsid w:val="00C43F83"/>
    <w:rsid w:val="00C45441"/>
    <w:rsid w:val="00C50C93"/>
    <w:rsid w:val="00C514A4"/>
    <w:rsid w:val="00C569A0"/>
    <w:rsid w:val="00C5707E"/>
    <w:rsid w:val="00C579AF"/>
    <w:rsid w:val="00C57F44"/>
    <w:rsid w:val="00C6526E"/>
    <w:rsid w:val="00C6574C"/>
    <w:rsid w:val="00C707D1"/>
    <w:rsid w:val="00C74E9F"/>
    <w:rsid w:val="00C83198"/>
    <w:rsid w:val="00C832A4"/>
    <w:rsid w:val="00C83C05"/>
    <w:rsid w:val="00C870B8"/>
    <w:rsid w:val="00C9341E"/>
    <w:rsid w:val="00C94F5B"/>
    <w:rsid w:val="00CA1497"/>
    <w:rsid w:val="00CB0AF5"/>
    <w:rsid w:val="00CB4EE0"/>
    <w:rsid w:val="00CB604E"/>
    <w:rsid w:val="00CC1355"/>
    <w:rsid w:val="00CC5548"/>
    <w:rsid w:val="00CC59A8"/>
    <w:rsid w:val="00CC60B8"/>
    <w:rsid w:val="00CD1E01"/>
    <w:rsid w:val="00CD240A"/>
    <w:rsid w:val="00CD65AB"/>
    <w:rsid w:val="00CD712A"/>
    <w:rsid w:val="00CE038F"/>
    <w:rsid w:val="00CE26F1"/>
    <w:rsid w:val="00CE7AA5"/>
    <w:rsid w:val="00CF16B4"/>
    <w:rsid w:val="00CF348E"/>
    <w:rsid w:val="00CF4C9A"/>
    <w:rsid w:val="00D03B23"/>
    <w:rsid w:val="00D06B71"/>
    <w:rsid w:val="00D11581"/>
    <w:rsid w:val="00D174AA"/>
    <w:rsid w:val="00D20500"/>
    <w:rsid w:val="00D23060"/>
    <w:rsid w:val="00D24252"/>
    <w:rsid w:val="00D26EE8"/>
    <w:rsid w:val="00D30DD5"/>
    <w:rsid w:val="00D31C8A"/>
    <w:rsid w:val="00D32871"/>
    <w:rsid w:val="00D334D5"/>
    <w:rsid w:val="00D36771"/>
    <w:rsid w:val="00D45C0B"/>
    <w:rsid w:val="00D46E37"/>
    <w:rsid w:val="00D519B4"/>
    <w:rsid w:val="00D52AF2"/>
    <w:rsid w:val="00D67494"/>
    <w:rsid w:val="00D7180F"/>
    <w:rsid w:val="00D71B8F"/>
    <w:rsid w:val="00D80A1B"/>
    <w:rsid w:val="00D84906"/>
    <w:rsid w:val="00D84FD6"/>
    <w:rsid w:val="00D854E1"/>
    <w:rsid w:val="00D859DB"/>
    <w:rsid w:val="00D959DB"/>
    <w:rsid w:val="00DA3888"/>
    <w:rsid w:val="00DA4A64"/>
    <w:rsid w:val="00DB1A02"/>
    <w:rsid w:val="00DB1F5A"/>
    <w:rsid w:val="00DB5AAE"/>
    <w:rsid w:val="00DB5E3C"/>
    <w:rsid w:val="00DC54D4"/>
    <w:rsid w:val="00DD0F76"/>
    <w:rsid w:val="00DD4F0F"/>
    <w:rsid w:val="00DE5437"/>
    <w:rsid w:val="00DE5C9D"/>
    <w:rsid w:val="00DF2A70"/>
    <w:rsid w:val="00DF6C1F"/>
    <w:rsid w:val="00E00E2A"/>
    <w:rsid w:val="00E02AB7"/>
    <w:rsid w:val="00E02F78"/>
    <w:rsid w:val="00E05FA4"/>
    <w:rsid w:val="00E066A4"/>
    <w:rsid w:val="00E07568"/>
    <w:rsid w:val="00E11D9B"/>
    <w:rsid w:val="00E166B6"/>
    <w:rsid w:val="00E16CC0"/>
    <w:rsid w:val="00E2021E"/>
    <w:rsid w:val="00E26DBE"/>
    <w:rsid w:val="00E344C3"/>
    <w:rsid w:val="00E36F0E"/>
    <w:rsid w:val="00E372AE"/>
    <w:rsid w:val="00E407CD"/>
    <w:rsid w:val="00E4395A"/>
    <w:rsid w:val="00E4793C"/>
    <w:rsid w:val="00E535FF"/>
    <w:rsid w:val="00E5584C"/>
    <w:rsid w:val="00E5674C"/>
    <w:rsid w:val="00E56D33"/>
    <w:rsid w:val="00E615FD"/>
    <w:rsid w:val="00E71CAB"/>
    <w:rsid w:val="00E75828"/>
    <w:rsid w:val="00E830A2"/>
    <w:rsid w:val="00E8442D"/>
    <w:rsid w:val="00E90534"/>
    <w:rsid w:val="00E923FE"/>
    <w:rsid w:val="00E94A40"/>
    <w:rsid w:val="00E97A89"/>
    <w:rsid w:val="00EB1F6B"/>
    <w:rsid w:val="00EB450E"/>
    <w:rsid w:val="00EB7500"/>
    <w:rsid w:val="00EC3E4B"/>
    <w:rsid w:val="00EE2D3D"/>
    <w:rsid w:val="00EE45DB"/>
    <w:rsid w:val="00EE4695"/>
    <w:rsid w:val="00EE54C5"/>
    <w:rsid w:val="00EF05A7"/>
    <w:rsid w:val="00EF06DA"/>
    <w:rsid w:val="00EF641D"/>
    <w:rsid w:val="00F12052"/>
    <w:rsid w:val="00F12958"/>
    <w:rsid w:val="00F134DF"/>
    <w:rsid w:val="00F1404D"/>
    <w:rsid w:val="00F15AA6"/>
    <w:rsid w:val="00F27124"/>
    <w:rsid w:val="00F35EC2"/>
    <w:rsid w:val="00F37DBC"/>
    <w:rsid w:val="00F46CB1"/>
    <w:rsid w:val="00F57D3C"/>
    <w:rsid w:val="00F57E88"/>
    <w:rsid w:val="00F60BAF"/>
    <w:rsid w:val="00F66513"/>
    <w:rsid w:val="00F677FA"/>
    <w:rsid w:val="00F7193C"/>
    <w:rsid w:val="00F77B1A"/>
    <w:rsid w:val="00F86DFD"/>
    <w:rsid w:val="00F87A80"/>
    <w:rsid w:val="00F912C1"/>
    <w:rsid w:val="00F913FC"/>
    <w:rsid w:val="00F91D35"/>
    <w:rsid w:val="00F930CF"/>
    <w:rsid w:val="00F943AB"/>
    <w:rsid w:val="00FA0091"/>
    <w:rsid w:val="00FB04DF"/>
    <w:rsid w:val="00FB2825"/>
    <w:rsid w:val="00FB679B"/>
    <w:rsid w:val="00FC3473"/>
    <w:rsid w:val="00FC45E0"/>
    <w:rsid w:val="00FC46C5"/>
    <w:rsid w:val="00FD2DB2"/>
    <w:rsid w:val="00FD5E28"/>
    <w:rsid w:val="00FD7DD3"/>
    <w:rsid w:val="00FE126C"/>
    <w:rsid w:val="00FE3CFA"/>
    <w:rsid w:val="00FE783A"/>
    <w:rsid w:val="00FE798D"/>
    <w:rsid w:val="00FF3268"/>
    <w:rsid w:val="00FF36B1"/>
    <w:rsid w:val="00FF47ED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A9"/>
    <w:rPr>
      <w:rFonts w:ascii="Arial" w:hAnsi="Arial"/>
      <w:sz w:val="24"/>
    </w:rPr>
  </w:style>
  <w:style w:type="paragraph" w:styleId="1">
    <w:name w:val="heading 1"/>
    <w:basedOn w:val="a"/>
    <w:next w:val="a"/>
    <w:link w:val="11"/>
    <w:qFormat/>
    <w:rsid w:val="00FD2DB2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unhideWhenUsed/>
    <w:qFormat/>
    <w:rsid w:val="00C3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D78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81C0F"/>
    <w:pPr>
      <w:keepNext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B81C0F"/>
    <w:pPr>
      <w:keepNext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B81C0F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rFonts w:ascii="Times New Roman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81C0F"/>
    <w:pPr>
      <w:keepNext/>
      <w:ind w:firstLine="900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B81C0F"/>
    <w:pPr>
      <w:keepNext/>
      <w:ind w:firstLine="720"/>
      <w:outlineLvl w:val="7"/>
    </w:pPr>
    <w:rPr>
      <w:rFonts w:ascii="Times New Roman" w:hAnsi="Times New Roman"/>
      <w:b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B81C0F"/>
    <w:pPr>
      <w:keepNext/>
      <w:framePr w:hSpace="180" w:wrap="around" w:vAnchor="text" w:hAnchor="page" w:x="1705" w:y="202"/>
      <w:jc w:val="both"/>
      <w:outlineLvl w:val="8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DB2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8807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0740"/>
  </w:style>
  <w:style w:type="table" w:styleId="a8">
    <w:name w:val="Table Grid"/>
    <w:basedOn w:val="a1"/>
    <w:uiPriority w:val="59"/>
    <w:rsid w:val="0019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0D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D6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9">
    <w:name w:val="footer"/>
    <w:basedOn w:val="a"/>
    <w:link w:val="aa"/>
    <w:uiPriority w:val="99"/>
    <w:rsid w:val="00677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70DF"/>
    <w:rPr>
      <w:rFonts w:ascii="Arial" w:hAnsi="Arial"/>
      <w:sz w:val="24"/>
    </w:rPr>
  </w:style>
  <w:style w:type="paragraph" w:styleId="31">
    <w:name w:val="Body Text Indent 3"/>
    <w:basedOn w:val="a"/>
    <w:link w:val="32"/>
    <w:rsid w:val="005A6AAF"/>
    <w:pPr>
      <w:ind w:left="360" w:firstLine="360"/>
    </w:pPr>
    <w:rPr>
      <w:rFonts w:ascii="Times New Roman" w:hAnsi="Times New Roman"/>
      <w:sz w:val="22"/>
      <w:szCs w:val="24"/>
    </w:rPr>
  </w:style>
  <w:style w:type="character" w:customStyle="1" w:styleId="32">
    <w:name w:val="Основной текст с отступом 3 Знак"/>
    <w:link w:val="31"/>
    <w:rsid w:val="005A6AAF"/>
    <w:rPr>
      <w:sz w:val="22"/>
      <w:szCs w:val="24"/>
    </w:rPr>
  </w:style>
  <w:style w:type="paragraph" w:customStyle="1" w:styleId="ConsNormal">
    <w:name w:val="ConsNormal"/>
    <w:link w:val="ConsNormal0"/>
    <w:rsid w:val="005540A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TimesNewRoman14">
    <w:name w:val="Обычный + Times New Roman 14 пт"/>
    <w:basedOn w:val="ConsPlusNormal"/>
    <w:link w:val="TimesNewRoman140"/>
    <w:rsid w:val="005540A6"/>
    <w:pPr>
      <w:suppressAutoHyphens/>
      <w:autoSpaceDN/>
      <w:adjustRightInd/>
    </w:pPr>
    <w:rPr>
      <w:sz w:val="28"/>
    </w:rPr>
  </w:style>
  <w:style w:type="character" w:customStyle="1" w:styleId="ConsPlusNormal0">
    <w:name w:val="ConsPlusNormal Знак"/>
    <w:link w:val="ConsPlusNormal"/>
    <w:rsid w:val="005540A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TimesNewRoman140">
    <w:name w:val="Обычный + Times New Roman 14 пт Знак"/>
    <w:link w:val="TimesNewRoman14"/>
    <w:rsid w:val="005540A6"/>
    <w:rPr>
      <w:rFonts w:ascii="Arial" w:hAnsi="Arial" w:cs="Arial"/>
      <w:sz w:val="28"/>
      <w:szCs w:val="22"/>
      <w:lang w:val="ru-RU" w:eastAsia="ru-RU" w:bidi="ar-SA"/>
    </w:rPr>
  </w:style>
  <w:style w:type="paragraph" w:customStyle="1" w:styleId="TimesNewRoman141">
    <w:name w:val="Обычный + Times New Roman 14 пт полужирный Узор: Нет (Ж..."/>
    <w:basedOn w:val="ConsNormal"/>
    <w:link w:val="TimesNewRoman142"/>
    <w:rsid w:val="005540A6"/>
    <w:rPr>
      <w:b/>
      <w:bCs/>
      <w:sz w:val="28"/>
      <w:shd w:val="clear" w:color="auto" w:fill="FFFF00"/>
    </w:rPr>
  </w:style>
  <w:style w:type="character" w:customStyle="1" w:styleId="ConsNormal0">
    <w:name w:val="ConsNormal Знак"/>
    <w:link w:val="ConsNormal"/>
    <w:rsid w:val="005540A6"/>
    <w:rPr>
      <w:rFonts w:ascii="Arial" w:eastAsia="Arial" w:hAnsi="Arial" w:cs="Arial"/>
      <w:kern w:val="1"/>
      <w:lang w:val="ru-RU" w:eastAsia="ar-SA" w:bidi="ar-SA"/>
    </w:rPr>
  </w:style>
  <w:style w:type="character" w:customStyle="1" w:styleId="TimesNewRoman142">
    <w:name w:val="Обычный + Times New Roman 14 пт полужирный Узор: Нет (Ж... Знак"/>
    <w:link w:val="TimesNewRoman141"/>
    <w:rsid w:val="005540A6"/>
    <w:rPr>
      <w:rFonts w:ascii="Arial" w:eastAsia="Arial" w:hAnsi="Arial" w:cs="Arial"/>
      <w:b/>
      <w:bCs/>
      <w:kern w:val="1"/>
      <w:sz w:val="28"/>
      <w:lang w:val="ru-RU" w:eastAsia="ar-SA" w:bidi="ar-SA"/>
    </w:rPr>
  </w:style>
  <w:style w:type="character" w:customStyle="1" w:styleId="grame">
    <w:name w:val="grame"/>
    <w:basedOn w:val="a0"/>
    <w:rsid w:val="005540A6"/>
  </w:style>
  <w:style w:type="character" w:customStyle="1" w:styleId="20">
    <w:name w:val="Заголовок 2 Знак"/>
    <w:link w:val="2"/>
    <w:rsid w:val="00C3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rsid w:val="002F658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2F658F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6D5DD5"/>
    <w:rPr>
      <w:rFonts w:ascii="Arial" w:hAnsi="Arial"/>
      <w:b/>
      <w:caps/>
      <w:sz w:val="40"/>
    </w:rPr>
  </w:style>
  <w:style w:type="character" w:customStyle="1" w:styleId="a4">
    <w:name w:val="Название Знак"/>
    <w:link w:val="a3"/>
    <w:rsid w:val="006D5DD5"/>
    <w:rPr>
      <w:rFonts w:ascii="Arial" w:hAnsi="Arial"/>
      <w:b/>
      <w:sz w:val="28"/>
    </w:rPr>
  </w:style>
  <w:style w:type="paragraph" w:styleId="ad">
    <w:name w:val="Plain Text"/>
    <w:aliases w:val=" Знак,Знак"/>
    <w:basedOn w:val="a"/>
    <w:link w:val="ae"/>
    <w:rsid w:val="006D5DD5"/>
    <w:rPr>
      <w:rFonts w:ascii="Courier New" w:hAnsi="Courier New"/>
      <w:sz w:val="20"/>
    </w:rPr>
  </w:style>
  <w:style w:type="character" w:customStyle="1" w:styleId="ae">
    <w:name w:val="Текст Знак"/>
    <w:aliases w:val=" Знак Знак,Знак Знак"/>
    <w:link w:val="ad"/>
    <w:rsid w:val="006D5DD5"/>
    <w:rPr>
      <w:rFonts w:ascii="Courier New" w:hAnsi="Courier New" w:cs="Courier New"/>
    </w:rPr>
  </w:style>
  <w:style w:type="paragraph" w:customStyle="1" w:styleId="ConsPlusCell">
    <w:name w:val="ConsPlusCell"/>
    <w:basedOn w:val="a"/>
    <w:uiPriority w:val="99"/>
    <w:rsid w:val="00EB1F6B"/>
    <w:pPr>
      <w:widowControl w:val="0"/>
      <w:suppressAutoHyphens/>
      <w:autoSpaceDE w:val="0"/>
    </w:pPr>
    <w:rPr>
      <w:rFonts w:eastAsia="Arial" w:cs="Arial"/>
      <w:kern w:val="1"/>
      <w:sz w:val="20"/>
      <w:lang w:eastAsia="fa-IR" w:bidi="fa-IR"/>
    </w:rPr>
  </w:style>
  <w:style w:type="character" w:customStyle="1" w:styleId="30">
    <w:name w:val="Заголовок 3 Знак"/>
    <w:link w:val="3"/>
    <w:rsid w:val="008D783C"/>
    <w:rPr>
      <w:rFonts w:ascii="Cambria" w:eastAsia="Times New Roman" w:hAnsi="Cambria" w:cs="Times New Roman"/>
      <w:b/>
      <w:bCs/>
      <w:color w:val="4F81BD"/>
      <w:sz w:val="24"/>
    </w:rPr>
  </w:style>
  <w:style w:type="paragraph" w:styleId="af">
    <w:name w:val="Body Text Indent"/>
    <w:basedOn w:val="a"/>
    <w:link w:val="af0"/>
    <w:rsid w:val="008D783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8D783C"/>
    <w:rPr>
      <w:rFonts w:ascii="Arial" w:hAnsi="Arial"/>
      <w:sz w:val="24"/>
    </w:rPr>
  </w:style>
  <w:style w:type="paragraph" w:styleId="af1">
    <w:name w:val="Body Text"/>
    <w:basedOn w:val="a"/>
    <w:link w:val="af2"/>
    <w:rsid w:val="008D783C"/>
    <w:pPr>
      <w:widowControl w:val="0"/>
      <w:suppressAutoHyphens/>
      <w:spacing w:after="120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2">
    <w:name w:val="Основной текст Знак"/>
    <w:link w:val="af1"/>
    <w:rsid w:val="008D783C"/>
    <w:rPr>
      <w:rFonts w:eastAsia="Andale Sans UI"/>
      <w:kern w:val="1"/>
      <w:sz w:val="24"/>
      <w:szCs w:val="24"/>
      <w:lang w:eastAsia="en-US"/>
    </w:rPr>
  </w:style>
  <w:style w:type="paragraph" w:customStyle="1" w:styleId="af3">
    <w:name w:val="Стиль"/>
    <w:rsid w:val="00127017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a6">
    <w:name w:val="Верхний колонтитул Знак"/>
    <w:link w:val="a5"/>
    <w:uiPriority w:val="99"/>
    <w:rsid w:val="00546A6F"/>
    <w:rPr>
      <w:rFonts w:ascii="Arial" w:hAnsi="Arial"/>
      <w:sz w:val="24"/>
    </w:rPr>
  </w:style>
  <w:style w:type="character" w:styleId="af4">
    <w:name w:val="Hyperlink"/>
    <w:uiPriority w:val="99"/>
    <w:unhideWhenUsed/>
    <w:rsid w:val="00DF2A70"/>
    <w:rPr>
      <w:color w:val="0000FF"/>
      <w:u w:val="single"/>
    </w:rPr>
  </w:style>
  <w:style w:type="paragraph" w:styleId="21">
    <w:name w:val="Body Text 2"/>
    <w:basedOn w:val="a"/>
    <w:link w:val="22"/>
    <w:rsid w:val="00B81C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1C0F"/>
    <w:rPr>
      <w:rFonts w:ascii="Arial" w:hAnsi="Arial"/>
      <w:sz w:val="24"/>
    </w:rPr>
  </w:style>
  <w:style w:type="paragraph" w:styleId="23">
    <w:name w:val="Body Text Indent 2"/>
    <w:basedOn w:val="a"/>
    <w:link w:val="24"/>
    <w:rsid w:val="00B81C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81C0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B81C0F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81C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81C0F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B81C0F"/>
    <w:rPr>
      <w:b/>
      <w:sz w:val="28"/>
      <w:szCs w:val="24"/>
    </w:rPr>
  </w:style>
  <w:style w:type="character" w:customStyle="1" w:styleId="80">
    <w:name w:val="Заголовок 8 Знак"/>
    <w:basedOn w:val="a0"/>
    <w:link w:val="8"/>
    <w:rsid w:val="00B81C0F"/>
    <w:rPr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B81C0F"/>
    <w:rPr>
      <w:b/>
      <w:sz w:val="24"/>
      <w:szCs w:val="24"/>
    </w:rPr>
  </w:style>
  <w:style w:type="character" w:styleId="af5">
    <w:name w:val="FollowedHyperlink"/>
    <w:basedOn w:val="a0"/>
    <w:uiPriority w:val="99"/>
    <w:unhideWhenUsed/>
    <w:rsid w:val="00B81C0F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nhideWhenUsed/>
    <w:rsid w:val="00B81C0F"/>
    <w:pPr>
      <w:tabs>
        <w:tab w:val="right" w:leader="dot" w:pos="9449"/>
      </w:tabs>
      <w:ind w:firstLine="540"/>
    </w:pPr>
    <w:rPr>
      <w:rFonts w:ascii="Times New Roman" w:hAnsi="Times New Roman"/>
      <w:szCs w:val="24"/>
    </w:rPr>
  </w:style>
  <w:style w:type="paragraph" w:styleId="25">
    <w:name w:val="toc 2"/>
    <w:basedOn w:val="a"/>
    <w:next w:val="a"/>
    <w:autoRedefine/>
    <w:unhideWhenUsed/>
    <w:rsid w:val="00B81C0F"/>
    <w:pPr>
      <w:tabs>
        <w:tab w:val="right" w:leader="dot" w:pos="9449"/>
      </w:tabs>
      <w:ind w:right="-54" w:firstLine="540"/>
      <w:jc w:val="both"/>
    </w:pPr>
    <w:rPr>
      <w:rFonts w:ascii="Times New Roman" w:hAnsi="Times New Roman"/>
      <w:noProof/>
      <w:szCs w:val="24"/>
    </w:rPr>
  </w:style>
  <w:style w:type="paragraph" w:styleId="af6">
    <w:name w:val="List"/>
    <w:basedOn w:val="af1"/>
    <w:unhideWhenUsed/>
    <w:rsid w:val="00B81C0F"/>
    <w:rPr>
      <w:rFonts w:cs="Tahoma"/>
      <w:kern w:val="2"/>
    </w:rPr>
  </w:style>
  <w:style w:type="paragraph" w:styleId="26">
    <w:name w:val="List Bullet 2"/>
    <w:basedOn w:val="a"/>
    <w:autoRedefine/>
    <w:unhideWhenUsed/>
    <w:rsid w:val="00B81C0F"/>
    <w:pPr>
      <w:tabs>
        <w:tab w:val="num" w:pos="643"/>
      </w:tabs>
      <w:ind w:left="643" w:hanging="360"/>
    </w:pPr>
    <w:rPr>
      <w:rFonts w:ascii="Times New Roman" w:hAnsi="Times New Roman"/>
      <w:szCs w:val="24"/>
    </w:rPr>
  </w:style>
  <w:style w:type="paragraph" w:styleId="33">
    <w:name w:val="List Bullet 3"/>
    <w:basedOn w:val="a"/>
    <w:autoRedefine/>
    <w:unhideWhenUsed/>
    <w:rsid w:val="00B81C0F"/>
    <w:pPr>
      <w:tabs>
        <w:tab w:val="num" w:pos="926"/>
      </w:tabs>
      <w:ind w:left="926" w:hanging="360"/>
    </w:pPr>
    <w:rPr>
      <w:rFonts w:ascii="Times New Roman" w:hAnsi="Times New Roman"/>
      <w:szCs w:val="24"/>
    </w:rPr>
  </w:style>
  <w:style w:type="paragraph" w:styleId="af7">
    <w:name w:val="Subtitle"/>
    <w:basedOn w:val="a"/>
    <w:next w:val="a"/>
    <w:link w:val="af8"/>
    <w:qFormat/>
    <w:rsid w:val="00B81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8">
    <w:name w:val="Подзаголовок Знак"/>
    <w:basedOn w:val="a0"/>
    <w:link w:val="af7"/>
    <w:rsid w:val="00B81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3"/>
    <w:basedOn w:val="a"/>
    <w:link w:val="35"/>
    <w:unhideWhenUsed/>
    <w:rsid w:val="00B81C0F"/>
    <w:pPr>
      <w:jc w:val="both"/>
    </w:pPr>
    <w:rPr>
      <w:rFonts w:ascii="Times New Roman" w:hAnsi="Times New Roman"/>
      <w:szCs w:val="24"/>
    </w:rPr>
  </w:style>
  <w:style w:type="character" w:customStyle="1" w:styleId="35">
    <w:name w:val="Основной текст 3 Знак"/>
    <w:basedOn w:val="a0"/>
    <w:link w:val="34"/>
    <w:rsid w:val="00B81C0F"/>
    <w:rPr>
      <w:sz w:val="24"/>
      <w:szCs w:val="24"/>
    </w:rPr>
  </w:style>
  <w:style w:type="paragraph" w:styleId="af9">
    <w:name w:val="Document Map"/>
    <w:basedOn w:val="a"/>
    <w:link w:val="afa"/>
    <w:unhideWhenUsed/>
    <w:rsid w:val="00B81C0F"/>
    <w:pPr>
      <w:shd w:val="clear" w:color="auto" w:fill="000080"/>
    </w:pPr>
    <w:rPr>
      <w:rFonts w:ascii="Tahoma" w:hAnsi="Tahoma"/>
      <w:szCs w:val="24"/>
    </w:rPr>
  </w:style>
  <w:style w:type="character" w:customStyle="1" w:styleId="afa">
    <w:name w:val="Схема документа Знак"/>
    <w:basedOn w:val="a0"/>
    <w:link w:val="af9"/>
    <w:rsid w:val="00B81C0F"/>
    <w:rPr>
      <w:rFonts w:ascii="Tahoma" w:hAnsi="Tahoma"/>
      <w:sz w:val="24"/>
      <w:szCs w:val="24"/>
      <w:shd w:val="clear" w:color="auto" w:fill="000080"/>
    </w:rPr>
  </w:style>
  <w:style w:type="paragraph" w:styleId="afb">
    <w:name w:val="List Paragraph"/>
    <w:basedOn w:val="a"/>
    <w:uiPriority w:val="34"/>
    <w:qFormat/>
    <w:rsid w:val="00B81C0F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B81C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B81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1">
    <w:name w:val="consnormal"/>
    <w:basedOn w:val="a"/>
    <w:rsid w:val="00B81C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3">
    <w:name w:val="FR3"/>
    <w:rsid w:val="00B81C0F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customStyle="1" w:styleId="afc">
    <w:name w:val="адресат"/>
    <w:basedOn w:val="a"/>
    <w:next w:val="a"/>
    <w:rsid w:val="00B81C0F"/>
    <w:pPr>
      <w:autoSpaceDE w:val="0"/>
      <w:autoSpaceDN w:val="0"/>
      <w:jc w:val="center"/>
    </w:pPr>
    <w:rPr>
      <w:rFonts w:ascii="Times New Roman" w:hAnsi="Times New Roman"/>
      <w:sz w:val="30"/>
      <w:szCs w:val="24"/>
    </w:rPr>
  </w:style>
  <w:style w:type="paragraph" w:customStyle="1" w:styleId="ConsPlusNonformat">
    <w:name w:val="ConsPlusNonformat"/>
    <w:uiPriority w:val="99"/>
    <w:rsid w:val="00B81C0F"/>
    <w:pPr>
      <w:widowControl w:val="0"/>
      <w:snapToGrid w:val="0"/>
    </w:pPr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B81C0F"/>
    <w:pPr>
      <w:widowControl w:val="0"/>
      <w:suppressAutoHyphens/>
      <w:ind w:firstLine="900"/>
      <w:jc w:val="both"/>
    </w:pPr>
    <w:rPr>
      <w:rFonts w:ascii="Times New Roman" w:eastAsia="Andale Sans UI" w:hAnsi="Times New Roman"/>
      <w:color w:val="000000"/>
      <w:kern w:val="2"/>
      <w:sz w:val="28"/>
      <w:szCs w:val="24"/>
      <w:lang w:eastAsia="en-US"/>
    </w:rPr>
  </w:style>
  <w:style w:type="paragraph" w:customStyle="1" w:styleId="afd">
    <w:name w:val="Заголовок"/>
    <w:basedOn w:val="a"/>
    <w:next w:val="af1"/>
    <w:rsid w:val="00B81C0F"/>
    <w:pPr>
      <w:keepNext/>
      <w:widowControl w:val="0"/>
      <w:suppressAutoHyphens/>
      <w:spacing w:before="240" w:after="120"/>
    </w:pPr>
    <w:rPr>
      <w:rFonts w:eastAsia="Andale Sans UI" w:cs="Tahoma"/>
      <w:kern w:val="2"/>
      <w:sz w:val="28"/>
      <w:szCs w:val="28"/>
      <w:lang w:eastAsia="en-US"/>
    </w:rPr>
  </w:style>
  <w:style w:type="paragraph" w:customStyle="1" w:styleId="13">
    <w:name w:val="Название1"/>
    <w:basedOn w:val="a"/>
    <w:rsid w:val="00B81C0F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2"/>
      <w:szCs w:val="24"/>
      <w:lang w:eastAsia="en-US"/>
    </w:rPr>
  </w:style>
  <w:style w:type="paragraph" w:customStyle="1" w:styleId="14">
    <w:name w:val="Указатель1"/>
    <w:basedOn w:val="a"/>
    <w:rsid w:val="00B81C0F"/>
    <w:pPr>
      <w:widowControl w:val="0"/>
      <w:suppressLineNumbers/>
      <w:suppressAutoHyphens/>
    </w:pPr>
    <w:rPr>
      <w:rFonts w:ascii="Times New Roman" w:eastAsia="Andale Sans UI" w:hAnsi="Times New Roman" w:cs="Tahoma"/>
      <w:kern w:val="2"/>
      <w:szCs w:val="24"/>
      <w:lang w:eastAsia="en-US"/>
    </w:rPr>
  </w:style>
  <w:style w:type="paragraph" w:customStyle="1" w:styleId="15">
    <w:name w:val="Текст1"/>
    <w:basedOn w:val="a"/>
    <w:rsid w:val="00B81C0F"/>
    <w:pPr>
      <w:widowControl w:val="0"/>
      <w:suppressAutoHyphens/>
    </w:pPr>
    <w:rPr>
      <w:rFonts w:ascii="Courier New" w:eastAsia="Andale Sans UI" w:hAnsi="Courier New"/>
      <w:kern w:val="2"/>
      <w:sz w:val="20"/>
      <w:szCs w:val="24"/>
      <w:lang w:eastAsia="en-US"/>
    </w:rPr>
  </w:style>
  <w:style w:type="paragraph" w:customStyle="1" w:styleId="afe">
    <w:name w:val="Содержимое таблицы"/>
    <w:basedOn w:val="a"/>
    <w:rsid w:val="00B81C0F"/>
    <w:pPr>
      <w:widowControl w:val="0"/>
      <w:suppressLineNumbers/>
      <w:suppressAutoHyphens/>
    </w:pPr>
    <w:rPr>
      <w:rFonts w:ascii="Times New Roman" w:eastAsia="Andale Sans UI" w:hAnsi="Times New Roman"/>
      <w:kern w:val="2"/>
      <w:szCs w:val="24"/>
      <w:lang w:eastAsia="en-US"/>
    </w:rPr>
  </w:style>
  <w:style w:type="paragraph" w:customStyle="1" w:styleId="210">
    <w:name w:val="Основной текст 21"/>
    <w:basedOn w:val="a"/>
    <w:rsid w:val="00B81C0F"/>
    <w:pPr>
      <w:widowControl w:val="0"/>
      <w:suppressAutoHyphens/>
      <w:jc w:val="both"/>
    </w:pPr>
    <w:rPr>
      <w:rFonts w:ascii="Times New Roman" w:eastAsia="Andale Sans UI" w:hAnsi="Times New Roman"/>
      <w:kern w:val="2"/>
      <w:sz w:val="28"/>
      <w:szCs w:val="24"/>
      <w:lang w:eastAsia="en-US"/>
    </w:rPr>
  </w:style>
  <w:style w:type="paragraph" w:customStyle="1" w:styleId="211">
    <w:name w:val="Основной текст с отступом 21"/>
    <w:basedOn w:val="a"/>
    <w:rsid w:val="00B81C0F"/>
    <w:pPr>
      <w:widowControl w:val="0"/>
      <w:suppressAutoHyphens/>
      <w:ind w:firstLine="900"/>
    </w:pPr>
    <w:rPr>
      <w:rFonts w:ascii="Times New Roman" w:eastAsia="Andale Sans UI" w:hAnsi="Times New Roman"/>
      <w:kern w:val="2"/>
      <w:sz w:val="28"/>
      <w:szCs w:val="24"/>
      <w:lang w:eastAsia="en-US"/>
    </w:rPr>
  </w:style>
  <w:style w:type="paragraph" w:customStyle="1" w:styleId="311">
    <w:name w:val="Основной текст 31"/>
    <w:basedOn w:val="a"/>
    <w:rsid w:val="00B81C0F"/>
    <w:pPr>
      <w:widowControl w:val="0"/>
      <w:suppressAutoHyphens/>
      <w:jc w:val="both"/>
    </w:pPr>
    <w:rPr>
      <w:rFonts w:ascii="Times New Roman" w:eastAsia="Andale Sans UI" w:hAnsi="Times New Roman"/>
      <w:kern w:val="2"/>
      <w:szCs w:val="24"/>
      <w:lang w:eastAsia="en-US"/>
    </w:rPr>
  </w:style>
  <w:style w:type="paragraph" w:customStyle="1" w:styleId="aff">
    <w:name w:val="Содержимое врезки"/>
    <w:basedOn w:val="af1"/>
    <w:rsid w:val="00B81C0F"/>
    <w:rPr>
      <w:kern w:val="2"/>
    </w:rPr>
  </w:style>
  <w:style w:type="paragraph" w:customStyle="1" w:styleId="ConsPlusDocList">
    <w:name w:val="ConsPlusDocList"/>
    <w:basedOn w:val="a"/>
    <w:rsid w:val="00B81C0F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lang w:eastAsia="fa-IR" w:bidi="fa-IR"/>
    </w:rPr>
  </w:style>
  <w:style w:type="paragraph" w:customStyle="1" w:styleId="aff0">
    <w:name w:val="Заголовок таблицы"/>
    <w:basedOn w:val="afe"/>
    <w:rsid w:val="00B81C0F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B81C0F"/>
    <w:pPr>
      <w:widowControl w:val="0"/>
      <w:suppressAutoHyphens/>
      <w:overflowPunct w:val="0"/>
      <w:autoSpaceDE w:val="0"/>
      <w:spacing w:before="20" w:after="20"/>
      <w:ind w:firstLine="708"/>
      <w:jc w:val="both"/>
    </w:pPr>
    <w:rPr>
      <w:rFonts w:ascii="Times New Roman" w:eastAsia="Andale Sans UI" w:hAnsi="Times New Roman"/>
      <w:kern w:val="2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B81C0F"/>
    <w:pPr>
      <w:suppressAutoHyphens/>
      <w:spacing w:line="100" w:lineRule="atLeast"/>
    </w:pPr>
    <w:rPr>
      <w:rFonts w:ascii="Times New Roman" w:eastAsia="Andale Sans UI" w:hAnsi="Times New Roman"/>
      <w:kern w:val="2"/>
      <w:szCs w:val="24"/>
      <w:lang w:eastAsia="ar-SA"/>
    </w:rPr>
  </w:style>
  <w:style w:type="character" w:customStyle="1" w:styleId="aff1">
    <w:name w:val="Не вступил в силу"/>
    <w:basedOn w:val="a0"/>
    <w:rsid w:val="00B81C0F"/>
    <w:rPr>
      <w:strike/>
      <w:color w:val="008080"/>
    </w:rPr>
  </w:style>
  <w:style w:type="character" w:customStyle="1" w:styleId="WW8Num3z0">
    <w:name w:val="WW8Num3z0"/>
    <w:rsid w:val="00B81C0F"/>
    <w:rPr>
      <w:rFonts w:ascii="Times New Roman" w:hAnsi="Times New Roman" w:cs="Times New Roman" w:hint="default"/>
    </w:rPr>
  </w:style>
  <w:style w:type="character" w:customStyle="1" w:styleId="WW8Num3z1">
    <w:name w:val="WW8Num3z1"/>
    <w:rsid w:val="00B81C0F"/>
    <w:rPr>
      <w:rFonts w:ascii="Courier New" w:hAnsi="Courier New" w:cs="Courier New" w:hint="default"/>
    </w:rPr>
  </w:style>
  <w:style w:type="character" w:customStyle="1" w:styleId="WW8Num3z2">
    <w:name w:val="WW8Num3z2"/>
    <w:rsid w:val="00B81C0F"/>
    <w:rPr>
      <w:rFonts w:ascii="Wingdings" w:hAnsi="Wingdings" w:hint="default"/>
    </w:rPr>
  </w:style>
  <w:style w:type="character" w:customStyle="1" w:styleId="WW8Num3z3">
    <w:name w:val="WW8Num3z3"/>
    <w:rsid w:val="00B81C0F"/>
    <w:rPr>
      <w:rFonts w:ascii="Symbol" w:hAnsi="Symbol" w:hint="default"/>
    </w:rPr>
  </w:style>
  <w:style w:type="character" w:customStyle="1" w:styleId="WW8Num5z0">
    <w:name w:val="WW8Num5z0"/>
    <w:rsid w:val="00B81C0F"/>
    <w:rPr>
      <w:strike w:val="0"/>
      <w:dstrike w:val="0"/>
      <w:u w:val="none"/>
      <w:effect w:val="none"/>
    </w:rPr>
  </w:style>
  <w:style w:type="character" w:customStyle="1" w:styleId="Absatz-Standardschriftart">
    <w:name w:val="Absatz-Standardschriftart"/>
    <w:rsid w:val="00B81C0F"/>
  </w:style>
  <w:style w:type="character" w:customStyle="1" w:styleId="WW-Absatz-Standardschriftart">
    <w:name w:val="WW-Absatz-Standardschriftart"/>
    <w:rsid w:val="00B81C0F"/>
  </w:style>
  <w:style w:type="character" w:customStyle="1" w:styleId="WW-Absatz-Standardschriftart1">
    <w:name w:val="WW-Absatz-Standardschriftart1"/>
    <w:rsid w:val="00B81C0F"/>
  </w:style>
  <w:style w:type="character" w:customStyle="1" w:styleId="WW-Absatz-Standardschriftart11">
    <w:name w:val="WW-Absatz-Standardschriftart11"/>
    <w:rsid w:val="00B81C0F"/>
  </w:style>
  <w:style w:type="character" w:customStyle="1" w:styleId="WW-Absatz-Standardschriftart111">
    <w:name w:val="WW-Absatz-Standardschriftart111"/>
    <w:rsid w:val="00B81C0F"/>
  </w:style>
  <w:style w:type="character" w:customStyle="1" w:styleId="WW-Absatz-Standardschriftart1111">
    <w:name w:val="WW-Absatz-Standardschriftart1111"/>
    <w:rsid w:val="00B81C0F"/>
  </w:style>
  <w:style w:type="character" w:customStyle="1" w:styleId="WW-Absatz-Standardschriftart11111">
    <w:name w:val="WW-Absatz-Standardschriftart11111"/>
    <w:rsid w:val="00B81C0F"/>
  </w:style>
  <w:style w:type="character" w:customStyle="1" w:styleId="WW-Absatz-Standardschriftart111111">
    <w:name w:val="WW-Absatz-Standardschriftart111111"/>
    <w:rsid w:val="00B81C0F"/>
  </w:style>
  <w:style w:type="character" w:customStyle="1" w:styleId="WW-Absatz-Standardschriftart1111111">
    <w:name w:val="WW-Absatz-Standardschriftart1111111"/>
    <w:rsid w:val="00B81C0F"/>
  </w:style>
  <w:style w:type="character" w:customStyle="1" w:styleId="WW-Absatz-Standardschriftart11111111">
    <w:name w:val="WW-Absatz-Standardschriftart11111111"/>
    <w:rsid w:val="00B81C0F"/>
  </w:style>
  <w:style w:type="character" w:customStyle="1" w:styleId="WW-Absatz-Standardschriftart111111111">
    <w:name w:val="WW-Absatz-Standardschriftart111111111"/>
    <w:rsid w:val="00B81C0F"/>
  </w:style>
  <w:style w:type="character" w:customStyle="1" w:styleId="WW-Absatz-Standardschriftart1111111111">
    <w:name w:val="WW-Absatz-Standardschriftart1111111111"/>
    <w:rsid w:val="00B81C0F"/>
  </w:style>
  <w:style w:type="character" w:customStyle="1" w:styleId="WW-Absatz-Standardschriftart11111111111">
    <w:name w:val="WW-Absatz-Standardschriftart11111111111"/>
    <w:rsid w:val="00B81C0F"/>
  </w:style>
  <w:style w:type="character" w:customStyle="1" w:styleId="WW-Absatz-Standardschriftart111111111111">
    <w:name w:val="WW-Absatz-Standardschriftart111111111111"/>
    <w:rsid w:val="00B81C0F"/>
  </w:style>
  <w:style w:type="character" w:customStyle="1" w:styleId="WW-Absatz-Standardschriftart1111111111111">
    <w:name w:val="WW-Absatz-Standardschriftart1111111111111"/>
    <w:rsid w:val="00B81C0F"/>
  </w:style>
  <w:style w:type="character" w:customStyle="1" w:styleId="WW-Absatz-Standardschriftart11111111111111">
    <w:name w:val="WW-Absatz-Standardschriftart11111111111111"/>
    <w:rsid w:val="00B81C0F"/>
  </w:style>
  <w:style w:type="character" w:customStyle="1" w:styleId="WW-Absatz-Standardschriftart111111111111111">
    <w:name w:val="WW-Absatz-Standardschriftart111111111111111"/>
    <w:rsid w:val="00B81C0F"/>
  </w:style>
  <w:style w:type="character" w:customStyle="1" w:styleId="WW-Absatz-Standardschriftart1111111111111111">
    <w:name w:val="WW-Absatz-Standardschriftart1111111111111111"/>
    <w:rsid w:val="00B81C0F"/>
  </w:style>
  <w:style w:type="character" w:customStyle="1" w:styleId="WW-Absatz-Standardschriftart11111111111111111">
    <w:name w:val="WW-Absatz-Standardschriftart11111111111111111"/>
    <w:rsid w:val="00B81C0F"/>
  </w:style>
  <w:style w:type="character" w:customStyle="1" w:styleId="WW-Absatz-Standardschriftart111111111111111111">
    <w:name w:val="WW-Absatz-Standardschriftart111111111111111111"/>
    <w:rsid w:val="00B81C0F"/>
  </w:style>
  <w:style w:type="character" w:customStyle="1" w:styleId="WW-Absatz-Standardschriftart1111111111111111111">
    <w:name w:val="WW-Absatz-Standardschriftart1111111111111111111"/>
    <w:rsid w:val="00B81C0F"/>
  </w:style>
  <w:style w:type="character" w:customStyle="1" w:styleId="WW8Num8z0">
    <w:name w:val="WW8Num8z0"/>
    <w:rsid w:val="00B81C0F"/>
    <w:rPr>
      <w:rFonts w:ascii="Times New Roman" w:hAnsi="Times New Roman" w:cs="Times New Roman" w:hint="default"/>
    </w:rPr>
  </w:style>
  <w:style w:type="character" w:customStyle="1" w:styleId="WW8Num8z1">
    <w:name w:val="WW8Num8z1"/>
    <w:rsid w:val="00B81C0F"/>
    <w:rPr>
      <w:rFonts w:ascii="Courier New" w:hAnsi="Courier New" w:cs="Courier New" w:hint="default"/>
    </w:rPr>
  </w:style>
  <w:style w:type="character" w:customStyle="1" w:styleId="WW8Num8z2">
    <w:name w:val="WW8Num8z2"/>
    <w:rsid w:val="00B81C0F"/>
    <w:rPr>
      <w:rFonts w:ascii="Wingdings" w:hAnsi="Wingdings" w:hint="default"/>
    </w:rPr>
  </w:style>
  <w:style w:type="character" w:customStyle="1" w:styleId="WW8Num8z3">
    <w:name w:val="WW8Num8z3"/>
    <w:rsid w:val="00B81C0F"/>
    <w:rPr>
      <w:rFonts w:ascii="Symbol" w:hAnsi="Symbol" w:hint="default"/>
    </w:rPr>
  </w:style>
  <w:style w:type="character" w:customStyle="1" w:styleId="WW8Num4z0">
    <w:name w:val="WW8Num4z0"/>
    <w:rsid w:val="00B81C0F"/>
    <w:rPr>
      <w:strike w:val="0"/>
      <w:dstrike w:val="0"/>
      <w:u w:val="none"/>
      <w:effect w:val="none"/>
    </w:rPr>
  </w:style>
  <w:style w:type="character" w:customStyle="1" w:styleId="16">
    <w:name w:val="Основной шрифт абзаца1"/>
    <w:rsid w:val="00B81C0F"/>
  </w:style>
  <w:style w:type="character" w:customStyle="1" w:styleId="aff2">
    <w:name w:val="Символ нумерации"/>
    <w:rsid w:val="00B81C0F"/>
  </w:style>
  <w:style w:type="character" w:customStyle="1" w:styleId="27">
    <w:name w:val="Основной шрифт абзаца2"/>
    <w:rsid w:val="00B81C0F"/>
  </w:style>
  <w:style w:type="numbering" w:customStyle="1" w:styleId="17">
    <w:name w:val="Нет списка1"/>
    <w:next w:val="a2"/>
    <w:uiPriority w:val="99"/>
    <w:semiHidden/>
    <w:unhideWhenUsed/>
    <w:rsid w:val="00C50C93"/>
  </w:style>
  <w:style w:type="character" w:customStyle="1" w:styleId="WW8Num10z0">
    <w:name w:val="WW8Num10z0"/>
    <w:rsid w:val="00C50C93"/>
    <w:rPr>
      <w:rFonts w:ascii="Times New Roman" w:hAnsi="Times New Roman"/>
      <w:i w:val="0"/>
      <w:sz w:val="28"/>
    </w:rPr>
  </w:style>
  <w:style w:type="character" w:customStyle="1" w:styleId="WW8Num17z0">
    <w:name w:val="WW8Num17z0"/>
    <w:rsid w:val="00C50C93"/>
    <w:rPr>
      <w:i w:val="0"/>
      <w:sz w:val="28"/>
    </w:rPr>
  </w:style>
  <w:style w:type="character" w:customStyle="1" w:styleId="WW8Num18z0">
    <w:name w:val="WW8Num18z0"/>
    <w:rsid w:val="00C50C93"/>
    <w:rPr>
      <w:rFonts w:ascii="Times New Roman" w:hAnsi="Times New Roman"/>
      <w:i w:val="0"/>
      <w:sz w:val="28"/>
    </w:rPr>
  </w:style>
  <w:style w:type="character" w:customStyle="1" w:styleId="WW8Num7z0">
    <w:name w:val="WW8Num7z0"/>
    <w:rsid w:val="00C50C93"/>
    <w:rPr>
      <w:sz w:val="28"/>
    </w:rPr>
  </w:style>
  <w:style w:type="character" w:customStyle="1" w:styleId="WW8Num9z0">
    <w:name w:val="WW8Num9z0"/>
    <w:rsid w:val="00C50C93"/>
    <w:rPr>
      <w:i w:val="0"/>
      <w:sz w:val="28"/>
    </w:rPr>
  </w:style>
  <w:style w:type="character" w:customStyle="1" w:styleId="WW8Num20z0">
    <w:name w:val="WW8Num20z0"/>
    <w:rsid w:val="00C50C93"/>
    <w:rPr>
      <w:b w:val="0"/>
      <w:i w:val="0"/>
      <w:sz w:val="28"/>
    </w:rPr>
  </w:style>
  <w:style w:type="character" w:customStyle="1" w:styleId="WW-Absatz-Standardschriftart11111111111111111111">
    <w:name w:val="WW-Absatz-Standardschriftart11111111111111111111"/>
    <w:rsid w:val="00C50C93"/>
  </w:style>
  <w:style w:type="character" w:customStyle="1" w:styleId="WW-Absatz-Standardschriftart111111111111111111111">
    <w:name w:val="WW-Absatz-Standardschriftart111111111111111111111"/>
    <w:rsid w:val="00C50C93"/>
  </w:style>
  <w:style w:type="character" w:customStyle="1" w:styleId="WW-Absatz-Standardschriftart1111111111111111111111">
    <w:name w:val="WW-Absatz-Standardschriftart1111111111111111111111"/>
    <w:rsid w:val="00C50C93"/>
  </w:style>
  <w:style w:type="character" w:customStyle="1" w:styleId="WW-Absatz-Standardschriftart11111111111111111111111">
    <w:name w:val="WW-Absatz-Standardschriftart11111111111111111111111"/>
    <w:rsid w:val="00C50C93"/>
  </w:style>
  <w:style w:type="character" w:customStyle="1" w:styleId="WW-Absatz-Standardschriftart111111111111111111111111">
    <w:name w:val="WW-Absatz-Standardschriftart111111111111111111111111"/>
    <w:rsid w:val="00C50C93"/>
  </w:style>
  <w:style w:type="character" w:customStyle="1" w:styleId="WW-Absatz-Standardschriftart1111111111111111111111111">
    <w:name w:val="WW-Absatz-Standardschriftart1111111111111111111111111"/>
    <w:rsid w:val="00C50C93"/>
  </w:style>
  <w:style w:type="character" w:customStyle="1" w:styleId="WW-Absatz-Standardschriftart11111111111111111111111111">
    <w:name w:val="WW-Absatz-Standardschriftart11111111111111111111111111"/>
    <w:rsid w:val="00C50C93"/>
  </w:style>
  <w:style w:type="character" w:customStyle="1" w:styleId="WW-Absatz-Standardschriftart111111111111111111111111111">
    <w:name w:val="WW-Absatz-Standardschriftart111111111111111111111111111"/>
    <w:rsid w:val="00C50C93"/>
  </w:style>
  <w:style w:type="character" w:customStyle="1" w:styleId="WW-Absatz-Standardschriftart1111111111111111111111111111">
    <w:name w:val="WW-Absatz-Standardschriftart1111111111111111111111111111"/>
    <w:rsid w:val="00C50C93"/>
  </w:style>
  <w:style w:type="character" w:customStyle="1" w:styleId="WW-Absatz-Standardschriftart11111111111111111111111111111">
    <w:name w:val="WW-Absatz-Standardschriftart11111111111111111111111111111"/>
    <w:rsid w:val="00C50C93"/>
  </w:style>
  <w:style w:type="character" w:customStyle="1" w:styleId="WW-Absatz-Standardschriftart111111111111111111111111111111">
    <w:name w:val="WW-Absatz-Standardschriftart111111111111111111111111111111"/>
    <w:rsid w:val="00C50C93"/>
  </w:style>
  <w:style w:type="character" w:customStyle="1" w:styleId="WW-Absatz-Standardschriftart1111111111111111111111111111111">
    <w:name w:val="WW-Absatz-Standardschriftart1111111111111111111111111111111"/>
    <w:rsid w:val="00C50C93"/>
  </w:style>
  <w:style w:type="character" w:customStyle="1" w:styleId="WW-Absatz-Standardschriftart11111111111111111111111111111111">
    <w:name w:val="WW-Absatz-Standardschriftart11111111111111111111111111111111"/>
    <w:rsid w:val="00C50C93"/>
  </w:style>
  <w:style w:type="character" w:customStyle="1" w:styleId="WW8Num2z0">
    <w:name w:val="WW8Num2z0"/>
    <w:rsid w:val="00C50C93"/>
    <w:rPr>
      <w:b w:val="0"/>
      <w:i w:val="0"/>
      <w:sz w:val="28"/>
    </w:rPr>
  </w:style>
  <w:style w:type="character" w:customStyle="1" w:styleId="WW8Num6z0">
    <w:name w:val="WW8Num6z0"/>
    <w:rsid w:val="00C50C93"/>
    <w:rPr>
      <w:sz w:val="28"/>
    </w:rPr>
  </w:style>
  <w:style w:type="character" w:customStyle="1" w:styleId="WW8Num11z0">
    <w:name w:val="WW8Num11z0"/>
    <w:rsid w:val="00C50C93"/>
    <w:rPr>
      <w:i w:val="0"/>
      <w:sz w:val="28"/>
    </w:rPr>
  </w:style>
  <w:style w:type="character" w:customStyle="1" w:styleId="WW8Num13z0">
    <w:name w:val="WW8Num13z0"/>
    <w:rsid w:val="00C50C93"/>
    <w:rPr>
      <w:b w:val="0"/>
      <w:i w:val="0"/>
      <w:sz w:val="28"/>
    </w:rPr>
  </w:style>
  <w:style w:type="character" w:customStyle="1" w:styleId="WW-">
    <w:name w:val="WW-Основной шрифт абзаца"/>
    <w:rsid w:val="00C50C93"/>
  </w:style>
  <w:style w:type="character" w:customStyle="1" w:styleId="36">
    <w:name w:val="Основной шрифт абзаца3"/>
    <w:rsid w:val="00C50C93"/>
  </w:style>
  <w:style w:type="paragraph" w:customStyle="1" w:styleId="28">
    <w:name w:val="Название2"/>
    <w:basedOn w:val="a"/>
    <w:rsid w:val="00C50C93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Cs w:val="24"/>
      <w:lang w:eastAsia="ar-SA"/>
    </w:rPr>
  </w:style>
  <w:style w:type="paragraph" w:customStyle="1" w:styleId="29">
    <w:name w:val="Указатель2"/>
    <w:basedOn w:val="a"/>
    <w:rsid w:val="00C50C93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Cs w:val="24"/>
      <w:lang w:eastAsia="ar-SA"/>
    </w:rPr>
  </w:style>
  <w:style w:type="paragraph" w:customStyle="1" w:styleId="18">
    <w:name w:val="Цитата1"/>
    <w:basedOn w:val="a"/>
    <w:rsid w:val="00C50C93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C50C93"/>
    <w:pPr>
      <w:widowControl w:val="0"/>
      <w:tabs>
        <w:tab w:val="left" w:pos="-1276"/>
      </w:tabs>
      <w:suppressAutoHyphens/>
      <w:ind w:firstLine="851"/>
      <w:jc w:val="both"/>
    </w:pPr>
    <w:rPr>
      <w:rFonts w:ascii="Times New Roman" w:eastAsia="Andale Sans UI" w:hAnsi="Times New Roman"/>
      <w:b/>
      <w:i/>
      <w:kern w:val="1"/>
      <w:sz w:val="28"/>
      <w:szCs w:val="24"/>
      <w:lang w:eastAsia="ar-SA"/>
    </w:rPr>
  </w:style>
  <w:style w:type="paragraph" w:customStyle="1" w:styleId="aaanao">
    <w:name w:val="aa?anao"/>
    <w:basedOn w:val="a"/>
    <w:next w:val="a"/>
    <w:rsid w:val="00C50C93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ar-SA"/>
    </w:rPr>
  </w:style>
  <w:style w:type="paragraph" w:customStyle="1" w:styleId="19">
    <w:name w:val="Название объекта1"/>
    <w:basedOn w:val="a"/>
    <w:rsid w:val="00C50C93"/>
    <w:pPr>
      <w:ind w:firstLine="900"/>
      <w:jc w:val="center"/>
    </w:pPr>
    <w:rPr>
      <w:rFonts w:ascii="Times New Roman" w:hAnsi="Times New Roman"/>
      <w:kern w:val="1"/>
      <w:sz w:val="28"/>
      <w:szCs w:val="24"/>
      <w:lang w:eastAsia="ar-SA"/>
    </w:rPr>
  </w:style>
  <w:style w:type="paragraph" w:customStyle="1" w:styleId="WW-20">
    <w:name w:val="WW-Основной текст 2"/>
    <w:basedOn w:val="a"/>
    <w:rsid w:val="00C50C93"/>
    <w:pPr>
      <w:suppressAutoHyphens/>
      <w:spacing w:after="120" w:line="480" w:lineRule="auto"/>
    </w:pPr>
    <w:rPr>
      <w:rFonts w:ascii="Times New Roman" w:hAnsi="Times New Roman"/>
      <w:kern w:val="1"/>
      <w:szCs w:val="24"/>
      <w:lang w:eastAsia="ar-SA"/>
    </w:rPr>
  </w:style>
  <w:style w:type="paragraph" w:customStyle="1" w:styleId="10">
    <w:name w:val="Заголовок 10"/>
    <w:basedOn w:val="afd"/>
    <w:next w:val="af1"/>
    <w:rsid w:val="00C50C93"/>
    <w:pPr>
      <w:numPr>
        <w:numId w:val="8"/>
      </w:numPr>
    </w:pPr>
    <w:rPr>
      <w:b/>
      <w:bCs/>
      <w:kern w:val="1"/>
      <w:sz w:val="21"/>
      <w:szCs w:val="21"/>
      <w:lang w:eastAsia="ar-SA"/>
    </w:rPr>
  </w:style>
  <w:style w:type="paragraph" w:customStyle="1" w:styleId="2a">
    <w:name w:val="Цитата2"/>
    <w:basedOn w:val="a"/>
    <w:rsid w:val="00C50C93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ar-SA"/>
    </w:rPr>
  </w:style>
  <w:style w:type="paragraph" w:customStyle="1" w:styleId="1a">
    <w:name w:val="Без интервала1"/>
    <w:rsid w:val="00C50C93"/>
    <w:rPr>
      <w:rFonts w:ascii="Calibri" w:hAnsi="Calibri" w:cs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50C93"/>
  </w:style>
  <w:style w:type="character" w:styleId="aff3">
    <w:name w:val="Subtle Emphasis"/>
    <w:uiPriority w:val="19"/>
    <w:qFormat/>
    <w:rsid w:val="00C50C93"/>
    <w:rPr>
      <w:i/>
      <w:iCs/>
      <w:color w:val="808080"/>
    </w:rPr>
  </w:style>
  <w:style w:type="character" w:styleId="aff4">
    <w:name w:val="Emphasis"/>
    <w:qFormat/>
    <w:rsid w:val="00C50C93"/>
    <w:rPr>
      <w:i/>
      <w:iCs/>
    </w:rPr>
  </w:style>
  <w:style w:type="numbering" w:customStyle="1" w:styleId="2b">
    <w:name w:val="Нет списка2"/>
    <w:next w:val="a2"/>
    <w:uiPriority w:val="99"/>
    <w:semiHidden/>
    <w:unhideWhenUsed/>
    <w:rsid w:val="00F134DF"/>
  </w:style>
  <w:style w:type="numbering" w:customStyle="1" w:styleId="37">
    <w:name w:val="Нет списка3"/>
    <w:next w:val="a2"/>
    <w:uiPriority w:val="99"/>
    <w:semiHidden/>
    <w:unhideWhenUsed/>
    <w:rsid w:val="0092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C549-C015-42CF-AFE0-8918AAD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62</cp:revision>
  <cp:lastPrinted>2020-03-25T10:29:00Z</cp:lastPrinted>
  <dcterms:created xsi:type="dcterms:W3CDTF">2015-03-10T08:32:00Z</dcterms:created>
  <dcterms:modified xsi:type="dcterms:W3CDTF">2022-04-28T08:51:00Z</dcterms:modified>
</cp:coreProperties>
</file>